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B" w:rsidRDefault="009F7D9B" w:rsidP="00592E25">
      <w:pPr>
        <w:rPr>
          <w:noProof/>
          <w:sz w:val="28"/>
        </w:rPr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C814CA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D788A">
        <w:rPr>
          <w:sz w:val="28"/>
          <w:szCs w:val="28"/>
        </w:rPr>
        <w:t>01.08.</w:t>
      </w:r>
      <w:r>
        <w:rPr>
          <w:sz w:val="28"/>
          <w:szCs w:val="28"/>
        </w:rPr>
        <w:t>201</w:t>
      </w:r>
      <w:r w:rsidR="004D035A">
        <w:rPr>
          <w:sz w:val="28"/>
          <w:szCs w:val="28"/>
        </w:rPr>
        <w:t>8</w:t>
      </w:r>
      <w:r w:rsidR="007D788A">
        <w:rPr>
          <w:sz w:val="28"/>
          <w:szCs w:val="28"/>
        </w:rPr>
        <w:t xml:space="preserve"> г.        № 649</w:t>
      </w:r>
    </w:p>
    <w:p w:rsidR="009F7D9B" w:rsidRPr="004A1FCB" w:rsidRDefault="009F7D9B" w:rsidP="009F7D9B">
      <w:pPr>
        <w:rPr>
          <w:sz w:val="28"/>
          <w:szCs w:val="28"/>
        </w:rPr>
      </w:pPr>
    </w:p>
    <w:p w:rsidR="009F7D9B" w:rsidRPr="009F7D9B" w:rsidRDefault="009F7D9B" w:rsidP="00F73B00">
      <w:pPr>
        <w:jc w:val="center"/>
        <w:rPr>
          <w:b/>
          <w:sz w:val="28"/>
          <w:szCs w:val="28"/>
        </w:rPr>
      </w:pPr>
      <w:r w:rsidRPr="009F7D9B">
        <w:rPr>
          <w:b/>
          <w:sz w:val="28"/>
          <w:szCs w:val="28"/>
        </w:rPr>
        <w:t xml:space="preserve">О внесении изменений в постановление администрации Калачевского муниципального района </w:t>
      </w:r>
      <w:r w:rsidR="00F73B00">
        <w:rPr>
          <w:b/>
          <w:sz w:val="28"/>
          <w:szCs w:val="28"/>
        </w:rPr>
        <w:t xml:space="preserve">Волгоградской области </w:t>
      </w:r>
      <w:r w:rsidRPr="009F7D9B">
        <w:rPr>
          <w:b/>
          <w:sz w:val="28"/>
          <w:szCs w:val="28"/>
        </w:rPr>
        <w:t>от 16.11.2015</w:t>
      </w:r>
      <w:r w:rsidR="009C5BEF"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>г</w:t>
      </w:r>
      <w:r w:rsidR="009C5BEF">
        <w:rPr>
          <w:b/>
          <w:sz w:val="28"/>
          <w:szCs w:val="28"/>
        </w:rPr>
        <w:t>ода</w:t>
      </w:r>
      <w:r w:rsidRPr="009F7D9B">
        <w:rPr>
          <w:b/>
          <w:sz w:val="28"/>
          <w:szCs w:val="28"/>
        </w:rPr>
        <w:t xml:space="preserve"> №</w:t>
      </w:r>
      <w:r w:rsidR="009C5BEF"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 xml:space="preserve">1078 </w:t>
      </w:r>
      <w:r>
        <w:rPr>
          <w:b/>
          <w:sz w:val="28"/>
          <w:szCs w:val="28"/>
        </w:rPr>
        <w:t>«</w:t>
      </w:r>
      <w:r w:rsidRPr="00592E25">
        <w:rPr>
          <w:b/>
          <w:sz w:val="28"/>
          <w:szCs w:val="28"/>
        </w:rPr>
        <w:t>Об  утверждении муниципальной программы</w:t>
      </w:r>
      <w:r w:rsidRPr="009F7D9B">
        <w:rPr>
          <w:b/>
          <w:sz w:val="28"/>
          <w:szCs w:val="28"/>
        </w:rPr>
        <w:t xml:space="preserve"> </w:t>
      </w:r>
      <w:r w:rsidRPr="009F7D9B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9F7D9B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9F7D9B" w:rsidRPr="009F7D9B" w:rsidRDefault="009F7D9B" w:rsidP="009F7D9B">
      <w:pPr>
        <w:pStyle w:val="ConsPlusTitle"/>
        <w:widowControl/>
        <w:jc w:val="center"/>
        <w:rPr>
          <w:sz w:val="28"/>
          <w:szCs w:val="28"/>
        </w:rPr>
      </w:pPr>
    </w:p>
    <w:p w:rsidR="009F7D9B" w:rsidRPr="00F21900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900">
        <w:rPr>
          <w:sz w:val="28"/>
          <w:szCs w:val="28"/>
        </w:rPr>
        <w:t>В соответствии с Федеральным законом от 06.10.2003г</w:t>
      </w:r>
      <w:r w:rsidR="00F73B00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F73B00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131-ФЗ "Об общих принципах организации местного самоуправления в Р</w:t>
      </w:r>
      <w:r w:rsidR="009C5BEF">
        <w:rPr>
          <w:sz w:val="28"/>
          <w:szCs w:val="28"/>
        </w:rPr>
        <w:t xml:space="preserve">оссийской </w:t>
      </w:r>
      <w:r w:rsidRPr="00F21900">
        <w:rPr>
          <w:sz w:val="28"/>
          <w:szCs w:val="28"/>
        </w:rPr>
        <w:t>Ф</w:t>
      </w:r>
      <w:r w:rsidR="009C5BEF">
        <w:rPr>
          <w:sz w:val="28"/>
          <w:szCs w:val="28"/>
        </w:rPr>
        <w:t>едерации</w:t>
      </w:r>
      <w:r w:rsidRPr="00F21900">
        <w:rPr>
          <w:sz w:val="28"/>
          <w:szCs w:val="28"/>
        </w:rPr>
        <w:t>", постановлени</w:t>
      </w:r>
      <w:r w:rsidR="00C70A1C">
        <w:rPr>
          <w:sz w:val="28"/>
          <w:szCs w:val="28"/>
        </w:rPr>
        <w:t>ем</w:t>
      </w:r>
      <w:r w:rsidRPr="00F21900">
        <w:rPr>
          <w:sz w:val="28"/>
          <w:szCs w:val="28"/>
        </w:rPr>
        <w:t xml:space="preserve"> администрации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Pr="00F21900">
        <w:rPr>
          <w:sz w:val="28"/>
          <w:szCs w:val="28"/>
        </w:rPr>
        <w:t xml:space="preserve"> от 24.03.2014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9C5BEF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414 "Об утверждении порядка разработки,  реализации и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оценки эффективности муниципальных программ Калачевского муниципального района</w:t>
      </w:r>
      <w:r>
        <w:rPr>
          <w:sz w:val="28"/>
          <w:szCs w:val="28"/>
        </w:rPr>
        <w:t>»</w:t>
      </w:r>
      <w:r w:rsidRPr="00F2190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</w:t>
      </w:r>
      <w:r w:rsidR="006C30F5">
        <w:rPr>
          <w:sz w:val="28"/>
          <w:szCs w:val="28"/>
        </w:rPr>
        <w:t>решением Калачевской районной Думы от 15.12.2017 года № 350 «О бюджете Калачевского муниципального района на 2018 год и на плановый период 2019-2020 годов»</w:t>
      </w:r>
      <w:r w:rsidR="00927C9B">
        <w:rPr>
          <w:sz w:val="28"/>
          <w:szCs w:val="28"/>
        </w:rPr>
        <w:t xml:space="preserve"> </w:t>
      </w:r>
      <w:r w:rsidRPr="0042538E">
        <w:rPr>
          <w:b/>
          <w:sz w:val="28"/>
          <w:szCs w:val="28"/>
        </w:rPr>
        <w:t>постановляю:</w:t>
      </w:r>
    </w:p>
    <w:p w:rsidR="009F7D9B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E0D37">
        <w:rPr>
          <w:b w:val="0"/>
          <w:sz w:val="28"/>
          <w:szCs w:val="28"/>
        </w:rPr>
        <w:t>1. Внести  изменения в постановление администрации Калачевского муниципального района</w:t>
      </w:r>
      <w:r w:rsidR="00F73B00">
        <w:rPr>
          <w:b w:val="0"/>
          <w:sz w:val="28"/>
          <w:szCs w:val="28"/>
        </w:rPr>
        <w:t xml:space="preserve"> Волгоградской области</w:t>
      </w:r>
      <w:r w:rsidRPr="00DE0D37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16</w:t>
      </w:r>
      <w:r w:rsidRPr="00DE0D37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1</w:t>
      </w:r>
      <w:r w:rsidRPr="00DE0D37">
        <w:rPr>
          <w:b w:val="0"/>
          <w:sz w:val="28"/>
          <w:szCs w:val="28"/>
        </w:rPr>
        <w:t>.2015</w:t>
      </w:r>
      <w:r w:rsidR="009C5BEF">
        <w:rPr>
          <w:b w:val="0"/>
          <w:sz w:val="28"/>
          <w:szCs w:val="28"/>
        </w:rPr>
        <w:t xml:space="preserve"> </w:t>
      </w:r>
      <w:r w:rsidRPr="00DE0D37">
        <w:rPr>
          <w:b w:val="0"/>
          <w:sz w:val="28"/>
          <w:szCs w:val="28"/>
        </w:rPr>
        <w:t>г</w:t>
      </w:r>
      <w:r w:rsidR="009C5BEF">
        <w:rPr>
          <w:b w:val="0"/>
          <w:sz w:val="28"/>
          <w:szCs w:val="28"/>
        </w:rPr>
        <w:t>ода</w:t>
      </w:r>
      <w:r w:rsidRPr="00DE0D37">
        <w:rPr>
          <w:b w:val="0"/>
          <w:sz w:val="28"/>
          <w:szCs w:val="28"/>
        </w:rPr>
        <w:t xml:space="preserve"> №</w:t>
      </w:r>
      <w:r w:rsidR="009C5B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1078</w:t>
      </w:r>
      <w:r w:rsidRPr="00DE0D37">
        <w:rPr>
          <w:b w:val="0"/>
          <w:sz w:val="28"/>
          <w:szCs w:val="28"/>
        </w:rPr>
        <w:t xml:space="preserve"> «Об утверждении муниципальной</w:t>
      </w:r>
      <w:r w:rsidR="009C5BEF">
        <w:rPr>
          <w:b w:val="0"/>
          <w:sz w:val="28"/>
          <w:szCs w:val="28"/>
        </w:rPr>
        <w:t xml:space="preserve"> </w:t>
      </w:r>
      <w:r w:rsidRPr="00DE0D37">
        <w:rPr>
          <w:b w:val="0"/>
          <w:sz w:val="28"/>
          <w:szCs w:val="28"/>
        </w:rPr>
        <w:t xml:space="preserve">программы </w:t>
      </w:r>
      <w:r w:rsidR="009C5BEF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Ремонт и модернизация систем коммунальной инфраструктуры </w:t>
      </w:r>
      <w:r w:rsidRPr="00DE0D37">
        <w:rPr>
          <w:b w:val="0"/>
          <w:sz w:val="28"/>
          <w:szCs w:val="28"/>
        </w:rPr>
        <w:t>Калачевского муниципального района Волгоградской области на 201</w:t>
      </w:r>
      <w:r w:rsidR="00545034">
        <w:rPr>
          <w:b w:val="0"/>
          <w:sz w:val="28"/>
          <w:szCs w:val="28"/>
        </w:rPr>
        <w:t>6</w:t>
      </w:r>
      <w:r w:rsidRPr="00DE0D37">
        <w:rPr>
          <w:b w:val="0"/>
          <w:sz w:val="28"/>
          <w:szCs w:val="28"/>
        </w:rPr>
        <w:t>-2018 годы»</w:t>
      </w:r>
      <w:r w:rsidR="009C5BEF">
        <w:rPr>
          <w:b w:val="0"/>
          <w:sz w:val="28"/>
          <w:szCs w:val="28"/>
        </w:rPr>
        <w:t>,</w:t>
      </w:r>
      <w:r w:rsidRPr="00DE0D37">
        <w:rPr>
          <w:b w:val="0"/>
          <w:sz w:val="28"/>
          <w:szCs w:val="28"/>
        </w:rPr>
        <w:t xml:space="preserve"> изложив муниципальную программу согласно приложению</w:t>
      </w:r>
      <w:r w:rsidR="00927C9B">
        <w:rPr>
          <w:b w:val="0"/>
          <w:sz w:val="28"/>
          <w:szCs w:val="28"/>
        </w:rPr>
        <w:t xml:space="preserve"> к настоящему постановлению</w:t>
      </w:r>
      <w:r w:rsidRPr="00DE0D37">
        <w:rPr>
          <w:b w:val="0"/>
          <w:sz w:val="28"/>
          <w:szCs w:val="28"/>
        </w:rPr>
        <w:t>.</w:t>
      </w:r>
    </w:p>
    <w:p w:rsidR="00F73B00" w:rsidRPr="00BF2742" w:rsidRDefault="00F73B00" w:rsidP="00F73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</w:t>
      </w:r>
      <w:r w:rsidR="009A3AF2">
        <w:rPr>
          <w:sz w:val="28"/>
          <w:szCs w:val="28"/>
        </w:rPr>
        <w:t>.</w:t>
      </w:r>
    </w:p>
    <w:p w:rsidR="009F7D9B" w:rsidRPr="00717F70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30F5">
        <w:rPr>
          <w:sz w:val="28"/>
          <w:szCs w:val="28"/>
        </w:rPr>
        <w:t xml:space="preserve"> </w:t>
      </w:r>
      <w:r w:rsidR="00F73B00" w:rsidRPr="00F73B00">
        <w:rPr>
          <w:b w:val="0"/>
          <w:sz w:val="28"/>
          <w:szCs w:val="28"/>
        </w:rPr>
        <w:t>3</w:t>
      </w:r>
      <w:r w:rsidRPr="00717F70">
        <w:rPr>
          <w:b w:val="0"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4D035A">
        <w:rPr>
          <w:b w:val="0"/>
          <w:sz w:val="28"/>
          <w:szCs w:val="28"/>
        </w:rPr>
        <w:t>Калачевского муниципального района</w:t>
      </w:r>
      <w:r w:rsidRPr="00717F70">
        <w:rPr>
          <w:b w:val="0"/>
          <w:sz w:val="28"/>
          <w:szCs w:val="28"/>
        </w:rPr>
        <w:t xml:space="preserve">  Сарычева Д.В.</w:t>
      </w: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35A" w:rsidRDefault="009F7D9B" w:rsidP="004D03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</w:t>
      </w:r>
      <w:r w:rsidR="004D035A">
        <w:rPr>
          <w:b/>
          <w:sz w:val="28"/>
          <w:szCs w:val="28"/>
        </w:rPr>
        <w:t xml:space="preserve">а </w:t>
      </w:r>
      <w:r w:rsidRPr="0042538E">
        <w:rPr>
          <w:b/>
          <w:sz w:val="28"/>
          <w:szCs w:val="28"/>
        </w:rPr>
        <w:t xml:space="preserve">Калачевского </w:t>
      </w:r>
    </w:p>
    <w:p w:rsidR="009F7D9B" w:rsidRPr="0042538E" w:rsidRDefault="009F7D9B" w:rsidP="009F7D9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муниципального района</w:t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4D035A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A25CCD">
        <w:rPr>
          <w:b/>
          <w:sz w:val="28"/>
          <w:szCs w:val="28"/>
        </w:rPr>
        <w:t>П.Н. Харитоненко</w:t>
      </w:r>
    </w:p>
    <w:p w:rsidR="009F7D9B" w:rsidRDefault="009F7D9B" w:rsidP="009F7D9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6C30F5" w:rsidRDefault="006C30F5" w:rsidP="009F7D9B">
      <w:pPr>
        <w:spacing w:line="360" w:lineRule="auto"/>
        <w:rPr>
          <w:b/>
          <w:sz w:val="28"/>
          <w:szCs w:val="28"/>
        </w:rPr>
      </w:pPr>
    </w:p>
    <w:p w:rsidR="00592E25" w:rsidRPr="005E716F" w:rsidRDefault="004D035A" w:rsidP="007D788A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45034">
        <w:rPr>
          <w:rFonts w:ascii="Times New Roman" w:hAnsi="Times New Roman" w:cs="Times New Roman"/>
          <w:sz w:val="28"/>
          <w:szCs w:val="28"/>
        </w:rPr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D035A" w:rsidRDefault="002A41E1" w:rsidP="007D788A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</w:t>
      </w:r>
      <w:r w:rsidR="004D035A">
        <w:rPr>
          <w:rFonts w:ascii="Times New Roman" w:hAnsi="Times New Roman" w:cs="Times New Roman"/>
          <w:sz w:val="28"/>
          <w:szCs w:val="28"/>
        </w:rPr>
        <w:t xml:space="preserve">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D035A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5769A" w:rsidRDefault="004D035A" w:rsidP="007D788A">
      <w:pPr>
        <w:pStyle w:val="ConsPlusNormal"/>
        <w:widowControl w:val="0"/>
        <w:ind w:right="-56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7D788A">
      <w:pPr>
        <w:pStyle w:val="ConsPlusNormal"/>
        <w:widowControl w:val="0"/>
        <w:ind w:right="-568"/>
        <w:jc w:val="right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788A">
        <w:rPr>
          <w:rFonts w:ascii="Times New Roman" w:hAnsi="Times New Roman" w:cs="Times New Roman"/>
          <w:sz w:val="28"/>
          <w:szCs w:val="28"/>
        </w:rPr>
        <w:t>№ 649</w:t>
      </w:r>
      <w:r w:rsidR="00EC7F25">
        <w:rPr>
          <w:rFonts w:ascii="Times New Roman" w:hAnsi="Times New Roman" w:cs="Times New Roman"/>
          <w:sz w:val="28"/>
          <w:szCs w:val="28"/>
        </w:rPr>
        <w:t xml:space="preserve">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7D788A">
        <w:rPr>
          <w:rFonts w:ascii="Times New Roman" w:hAnsi="Times New Roman" w:cs="Times New Roman"/>
          <w:sz w:val="28"/>
          <w:szCs w:val="28"/>
        </w:rPr>
        <w:t xml:space="preserve">   01.08.</w:t>
      </w:r>
      <w:r w:rsidR="00592E25">
        <w:rPr>
          <w:rFonts w:ascii="Times New Roman" w:hAnsi="Times New Roman" w:cs="Times New Roman"/>
          <w:sz w:val="28"/>
          <w:szCs w:val="28"/>
        </w:rPr>
        <w:t xml:space="preserve"> </w:t>
      </w:r>
      <w:r w:rsidR="00EC7F25">
        <w:rPr>
          <w:rFonts w:ascii="Times New Roman" w:hAnsi="Times New Roman" w:cs="Times New Roman"/>
          <w:sz w:val="28"/>
          <w:szCs w:val="28"/>
        </w:rPr>
        <w:t>201</w:t>
      </w:r>
      <w:r w:rsidR="004D035A">
        <w:rPr>
          <w:rFonts w:ascii="Times New Roman" w:hAnsi="Times New Roman" w:cs="Times New Roman"/>
          <w:sz w:val="28"/>
          <w:szCs w:val="28"/>
        </w:rPr>
        <w:t>8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7D788A">
      <w:pPr>
        <w:jc w:val="right"/>
        <w:rPr>
          <w:rStyle w:val="articleseperator"/>
        </w:rPr>
      </w:pP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МУНИЦИПАЛЬНАЯ ПРОГРАММА  </w:t>
      </w:r>
    </w:p>
    <w:p w:rsidR="00C45E57" w:rsidRDefault="00E0749F" w:rsidP="00C45E57">
      <w:pPr>
        <w:jc w:val="center"/>
        <w:rPr>
          <w:b/>
          <w:sz w:val="28"/>
          <w:szCs w:val="28"/>
        </w:rPr>
      </w:pPr>
      <w:r w:rsidRPr="004E3ACE">
        <w:rPr>
          <w:rStyle w:val="a7"/>
          <w:b w:val="0"/>
          <w:bCs w:val="0"/>
          <w:sz w:val="28"/>
          <w:szCs w:val="28"/>
        </w:rPr>
        <w:t xml:space="preserve"> </w:t>
      </w:r>
      <w:r w:rsidR="00C45E57" w:rsidRPr="00592E25">
        <w:rPr>
          <w:rStyle w:val="a7"/>
          <w:bCs w:val="0"/>
          <w:sz w:val="28"/>
          <w:szCs w:val="28"/>
        </w:rPr>
        <w:t>«</w:t>
      </w:r>
      <w:r w:rsidR="00C45E57">
        <w:rPr>
          <w:rStyle w:val="a7"/>
          <w:bCs w:val="0"/>
          <w:sz w:val="28"/>
          <w:szCs w:val="28"/>
        </w:rPr>
        <w:t xml:space="preserve">Ремонт и модернизация систем коммунальной инфраструктуры </w:t>
      </w:r>
      <w:r w:rsidR="00C45E57" w:rsidRPr="00592E25">
        <w:rPr>
          <w:b/>
          <w:sz w:val="28"/>
          <w:szCs w:val="28"/>
        </w:rPr>
        <w:t>Калачевского муниципального</w:t>
      </w:r>
      <w:r w:rsidR="00C45E57">
        <w:rPr>
          <w:b/>
          <w:sz w:val="28"/>
          <w:szCs w:val="28"/>
        </w:rPr>
        <w:t xml:space="preserve"> района</w:t>
      </w:r>
      <w:r w:rsidR="00C45E57" w:rsidRPr="00592E25">
        <w:rPr>
          <w:b/>
          <w:sz w:val="28"/>
          <w:szCs w:val="28"/>
        </w:rPr>
        <w:t xml:space="preserve"> Волгоградской области на </w:t>
      </w:r>
    </w:p>
    <w:p w:rsidR="00C45E57" w:rsidRPr="00592E25" w:rsidRDefault="00C45E57" w:rsidP="00C45E57">
      <w:pPr>
        <w:jc w:val="center"/>
        <w:rPr>
          <w:b/>
          <w:sz w:val="28"/>
          <w:szCs w:val="28"/>
        </w:rPr>
      </w:pPr>
      <w:r w:rsidRPr="00592E25">
        <w:rPr>
          <w:b/>
          <w:sz w:val="28"/>
          <w:szCs w:val="28"/>
        </w:rPr>
        <w:t>2016-2018гг.»</w:t>
      </w:r>
    </w:p>
    <w:p w:rsidR="003F08C9" w:rsidRDefault="003F08C9" w:rsidP="00592E25">
      <w:pPr>
        <w:jc w:val="center"/>
        <w:rPr>
          <w:rStyle w:val="a7"/>
          <w:b w:val="0"/>
          <w:sz w:val="28"/>
          <w:szCs w:val="28"/>
        </w:rPr>
      </w:pP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Паспорт  </w:t>
      </w:r>
    </w:p>
    <w:p w:rsidR="00C45E57" w:rsidRPr="00C45E57" w:rsidRDefault="00592E25" w:rsidP="00C45E57">
      <w:pPr>
        <w:jc w:val="center"/>
        <w:rPr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муниципальной программы 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C45E57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C45E57"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Наименование  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5E57" w:rsidRPr="00C45E57" w:rsidRDefault="00C45E57" w:rsidP="00C45E57">
            <w:pPr>
              <w:jc w:val="both"/>
              <w:rPr>
                <w:sz w:val="28"/>
                <w:szCs w:val="28"/>
              </w:rPr>
            </w:pPr>
            <w:r w:rsidRPr="00C45E57">
              <w:rPr>
                <w:rStyle w:val="a7"/>
                <w:b w:val="0"/>
                <w:bCs w:val="0"/>
                <w:sz w:val="28"/>
                <w:szCs w:val="28"/>
              </w:rPr>
              <w:t xml:space="preserve">«Ремонт и модернизация 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систем коммунальной </w:t>
            </w:r>
            <w:r w:rsidRPr="00C45E57">
              <w:rPr>
                <w:rStyle w:val="a7"/>
                <w:b w:val="0"/>
                <w:bCs w:val="0"/>
                <w:sz w:val="28"/>
                <w:szCs w:val="28"/>
              </w:rPr>
              <w:t xml:space="preserve">инфраструктуры </w:t>
            </w:r>
            <w:r w:rsidRPr="00C45E57">
              <w:rPr>
                <w:sz w:val="28"/>
                <w:szCs w:val="28"/>
              </w:rPr>
              <w:t>Калачевского муниципального района Волгоградской области на 2016-2018гг.»</w:t>
            </w:r>
          </w:p>
          <w:p w:rsidR="00592E25" w:rsidRPr="005E716F" w:rsidRDefault="00592E25" w:rsidP="00DF0969">
            <w:pPr>
              <w:jc w:val="both"/>
              <w:rPr>
                <w:kern w:val="2"/>
              </w:rPr>
            </w:pP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995E3C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Default="00995E3C" w:rsidP="00DF0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строительства и ЖКХ </w:t>
            </w: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3F08C9">
              <w:rPr>
                <w:sz w:val="28"/>
                <w:szCs w:val="28"/>
              </w:rPr>
              <w:t>, предприятия коммунального комплекса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ind w:right="87"/>
              <w:rPr>
                <w:bCs/>
                <w:color w:val="000000"/>
                <w:sz w:val="28"/>
                <w:szCs w:val="28"/>
              </w:rPr>
            </w:pPr>
            <w:r w:rsidRPr="0038520A">
              <w:rPr>
                <w:bCs/>
                <w:color w:val="000000"/>
                <w:sz w:val="28"/>
                <w:szCs w:val="28"/>
              </w:rPr>
              <w:t>Обеспечение бесперебойной подачи качественной питьевой воды от источника до потребителя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1944BF" w:rsidRDefault="001944BF" w:rsidP="001944BF">
            <w:pPr>
              <w:ind w:right="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Обеспечение бесперебойного </w:t>
            </w:r>
            <w:r w:rsidRPr="003F08C9">
              <w:rPr>
                <w:bCs/>
                <w:sz w:val="28"/>
                <w:szCs w:val="28"/>
              </w:rPr>
              <w:t>теплоснабжения;</w:t>
            </w:r>
          </w:p>
          <w:p w:rsidR="00592E25" w:rsidRPr="003F08C9" w:rsidRDefault="001944BF" w:rsidP="001944BF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бесперебойного водоотведения</w:t>
            </w:r>
            <w:r w:rsidRPr="003F08C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Ликвидация аварийных и ветхих участков сетей водоснабжения, водоотведения, теплоснабжения, модернизация устаревшего оборудования.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48" w:rsidRPr="00E734DF" w:rsidRDefault="00592E25" w:rsidP="0066664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8520A">
              <w:rPr>
                <w:color w:val="000000"/>
                <w:kern w:val="2"/>
                <w:sz w:val="28"/>
                <w:szCs w:val="28"/>
              </w:rPr>
              <w:t>-</w:t>
            </w:r>
            <w:r w:rsidR="00666648">
              <w:rPr>
                <w:color w:val="000000"/>
                <w:kern w:val="2"/>
                <w:sz w:val="28"/>
                <w:szCs w:val="28"/>
              </w:rPr>
              <w:t xml:space="preserve"> с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>нижени</w:t>
            </w:r>
            <w:r w:rsidR="00666648">
              <w:rPr>
                <w:color w:val="000000"/>
                <w:kern w:val="2"/>
                <w:sz w:val="28"/>
                <w:szCs w:val="28"/>
              </w:rPr>
              <w:t>е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 xml:space="preserve"> уровня износа коммунальной инфраструктуры</w:t>
            </w:r>
            <w:r w:rsidR="00666648" w:rsidRPr="00E734DF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666648" w:rsidRDefault="00666648" w:rsidP="00666648">
            <w:pPr>
              <w:jc w:val="both"/>
              <w:rPr>
                <w:sz w:val="28"/>
                <w:szCs w:val="28"/>
              </w:rPr>
            </w:pPr>
            <w:r w:rsidRPr="00E734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замена аварийных и ветхих сетей тепло-, водоснабжения и водоотведения;</w:t>
            </w:r>
          </w:p>
          <w:p w:rsidR="00B90ED8" w:rsidRDefault="00666648" w:rsidP="00B90ED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734DF">
              <w:rPr>
                <w:sz w:val="28"/>
                <w:szCs w:val="28"/>
              </w:rPr>
              <w:t>уменьшение количества аварий в системах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 w:rsidR="00B90ED8">
              <w:rPr>
                <w:sz w:val="28"/>
                <w:szCs w:val="28"/>
              </w:rPr>
              <w:t>;</w:t>
            </w:r>
          </w:p>
          <w:p w:rsidR="00592E25" w:rsidRPr="0038520A" w:rsidRDefault="00B90ED8" w:rsidP="00B90ED8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-экономия энергоресурсов, учет выработанной тепловой энергии</w:t>
            </w:r>
            <w:r w:rsidR="006A7085">
              <w:rPr>
                <w:sz w:val="28"/>
                <w:szCs w:val="28"/>
              </w:rPr>
              <w:t>, снижение потерь тепловой энергии</w:t>
            </w:r>
            <w:r>
              <w:rPr>
                <w:sz w:val="28"/>
                <w:szCs w:val="28"/>
              </w:rPr>
              <w:t>.</w:t>
            </w:r>
            <w:r w:rsidR="00666648" w:rsidRPr="00E734D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>
              <w:rPr>
                <w:kern w:val="2"/>
                <w:sz w:val="28"/>
                <w:szCs w:val="28"/>
              </w:rPr>
              <w:t>6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18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DF0969">
        <w:trPr>
          <w:trHeight w:val="2797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lastRenderedPageBreak/>
              <w:t>Ресурсное обеспечение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B00" w:rsidRDefault="00E71847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35131" w:rsidRPr="005E716F">
              <w:rPr>
                <w:color w:val="000000"/>
                <w:sz w:val="28"/>
                <w:szCs w:val="28"/>
              </w:rPr>
              <w:t>При реализации муниципальной программы предполагается</w:t>
            </w:r>
            <w:r w:rsidR="00F73B00">
              <w:rPr>
                <w:color w:val="000000"/>
                <w:sz w:val="28"/>
                <w:szCs w:val="28"/>
              </w:rPr>
              <w:t>:</w:t>
            </w:r>
          </w:p>
          <w:p w:rsidR="00F73B00" w:rsidRDefault="00F73B00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35131">
              <w:rPr>
                <w:color w:val="000000"/>
                <w:sz w:val="28"/>
                <w:szCs w:val="28"/>
              </w:rPr>
              <w:t>приобретени</w:t>
            </w:r>
            <w:r w:rsidR="003F08C9">
              <w:rPr>
                <w:color w:val="000000"/>
                <w:sz w:val="28"/>
                <w:szCs w:val="28"/>
              </w:rPr>
              <w:t>е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3F08C9">
              <w:rPr>
                <w:color w:val="000000"/>
                <w:sz w:val="28"/>
                <w:szCs w:val="28"/>
              </w:rPr>
              <w:t xml:space="preserve">администрацией Калачевского муниципального района, за счет средств районного бюджета, </w:t>
            </w:r>
            <w:r w:rsidR="00235131">
              <w:rPr>
                <w:color w:val="000000"/>
                <w:sz w:val="28"/>
                <w:szCs w:val="28"/>
              </w:rPr>
              <w:t xml:space="preserve">материальных </w:t>
            </w:r>
            <w:r w:rsidR="003F08C9">
              <w:rPr>
                <w:color w:val="000000"/>
                <w:sz w:val="28"/>
                <w:szCs w:val="28"/>
              </w:rPr>
              <w:t>ресурсов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9C2BAA">
              <w:rPr>
                <w:color w:val="000000"/>
                <w:sz w:val="28"/>
                <w:szCs w:val="28"/>
              </w:rPr>
              <w:t>для</w:t>
            </w:r>
            <w:r w:rsidR="00235131">
              <w:rPr>
                <w:color w:val="000000"/>
                <w:sz w:val="28"/>
                <w:szCs w:val="28"/>
              </w:rPr>
              <w:t xml:space="preserve"> ремонт</w:t>
            </w:r>
            <w:r w:rsidR="009C2BAA">
              <w:rPr>
                <w:color w:val="000000"/>
                <w:sz w:val="28"/>
                <w:szCs w:val="28"/>
              </w:rPr>
              <w:t>а</w:t>
            </w:r>
            <w:r w:rsidR="00235131">
              <w:rPr>
                <w:color w:val="000000"/>
                <w:sz w:val="28"/>
                <w:szCs w:val="28"/>
              </w:rPr>
              <w:t xml:space="preserve"> инженерных коммуникаций</w:t>
            </w:r>
            <w:r w:rsidR="009C2BAA">
              <w:rPr>
                <w:color w:val="000000"/>
                <w:sz w:val="28"/>
                <w:szCs w:val="28"/>
              </w:rPr>
              <w:t>,</w:t>
            </w:r>
            <w:r w:rsidR="003F08C9">
              <w:rPr>
                <w:color w:val="000000"/>
                <w:sz w:val="28"/>
                <w:szCs w:val="28"/>
              </w:rPr>
              <w:t xml:space="preserve"> </w:t>
            </w:r>
            <w:r w:rsidR="009C2BAA">
              <w:rPr>
                <w:color w:val="000000"/>
                <w:sz w:val="28"/>
                <w:szCs w:val="28"/>
              </w:rPr>
              <w:t>в соответствии со сметными расчетами и требуемыми объемами</w:t>
            </w:r>
            <w:r w:rsidR="003F08C9">
              <w:rPr>
                <w:color w:val="000000"/>
                <w:sz w:val="28"/>
                <w:szCs w:val="28"/>
              </w:rPr>
              <w:t>.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E71847">
              <w:rPr>
                <w:color w:val="000000"/>
                <w:sz w:val="28"/>
                <w:szCs w:val="28"/>
              </w:rPr>
              <w:t xml:space="preserve">   </w:t>
            </w:r>
            <w:r w:rsidR="009C2BAA">
              <w:rPr>
                <w:color w:val="000000"/>
                <w:sz w:val="28"/>
                <w:szCs w:val="28"/>
              </w:rPr>
              <w:t>М</w:t>
            </w:r>
            <w:r w:rsidR="00235131">
              <w:rPr>
                <w:color w:val="000000"/>
                <w:sz w:val="28"/>
                <w:szCs w:val="28"/>
              </w:rPr>
              <w:t>атериальны</w:t>
            </w:r>
            <w:r w:rsidR="009C2BAA">
              <w:rPr>
                <w:color w:val="000000"/>
                <w:sz w:val="28"/>
                <w:szCs w:val="28"/>
              </w:rPr>
              <w:t>е</w:t>
            </w:r>
            <w:r w:rsidR="00235131">
              <w:rPr>
                <w:color w:val="000000"/>
                <w:sz w:val="28"/>
                <w:szCs w:val="28"/>
              </w:rPr>
              <w:t xml:space="preserve"> средств</w:t>
            </w:r>
            <w:r w:rsidR="009C2BAA">
              <w:rPr>
                <w:color w:val="000000"/>
                <w:sz w:val="28"/>
                <w:szCs w:val="28"/>
              </w:rPr>
              <w:t>а</w:t>
            </w:r>
            <w:r w:rsidR="00235131">
              <w:rPr>
                <w:color w:val="000000"/>
                <w:sz w:val="28"/>
                <w:szCs w:val="28"/>
              </w:rPr>
              <w:t xml:space="preserve"> переда</w:t>
            </w:r>
            <w:r w:rsidR="009C2BAA">
              <w:rPr>
                <w:color w:val="000000"/>
                <w:sz w:val="28"/>
                <w:szCs w:val="28"/>
              </w:rPr>
              <w:t>ются</w:t>
            </w:r>
            <w:r w:rsidR="00235131">
              <w:rPr>
                <w:color w:val="000000"/>
                <w:sz w:val="28"/>
                <w:szCs w:val="28"/>
              </w:rPr>
              <w:t xml:space="preserve"> в муниципальные предприятия</w:t>
            </w:r>
            <w:r w:rsidR="009C2BAA">
              <w:rPr>
                <w:color w:val="000000"/>
                <w:sz w:val="28"/>
                <w:szCs w:val="28"/>
              </w:rPr>
              <w:t xml:space="preserve"> для выполнения</w:t>
            </w:r>
            <w:r w:rsidR="00235131">
              <w:rPr>
                <w:color w:val="000000"/>
                <w:sz w:val="28"/>
                <w:szCs w:val="28"/>
              </w:rPr>
              <w:t xml:space="preserve"> мероприятий программы по ремонту инженерных коммуникаций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C2BAA" w:rsidRDefault="00F73B00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07344">
              <w:rPr>
                <w:color w:val="000000"/>
                <w:sz w:val="28"/>
                <w:szCs w:val="28"/>
              </w:rPr>
              <w:t xml:space="preserve">субсидии муниципальным предприятиям коммунального хозяйства (в том числе на </w:t>
            </w:r>
            <w:r>
              <w:rPr>
                <w:color w:val="000000"/>
                <w:sz w:val="28"/>
                <w:szCs w:val="28"/>
              </w:rPr>
              <w:t>увеличение уставного фонда муниципальных предприятий</w:t>
            </w:r>
            <w:r w:rsidR="0060734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на приобретение материалов, оборудования и проведение ремонтных работ с привлечением</w:t>
            </w:r>
            <w:r w:rsidR="00FB569D">
              <w:rPr>
                <w:color w:val="000000"/>
                <w:sz w:val="28"/>
                <w:szCs w:val="28"/>
              </w:rPr>
              <w:t xml:space="preserve"> специализированных подрядных организаций</w:t>
            </w:r>
            <w:r w:rsidR="009C2BAA">
              <w:rPr>
                <w:color w:val="000000"/>
                <w:sz w:val="28"/>
                <w:szCs w:val="28"/>
              </w:rPr>
              <w:t>.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</w:p>
          <w:p w:rsidR="00235131" w:rsidRDefault="00E71847" w:rsidP="00FB5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9C2BAA">
              <w:rPr>
                <w:color w:val="000000"/>
                <w:sz w:val="28"/>
                <w:szCs w:val="28"/>
              </w:rPr>
              <w:t xml:space="preserve">Работа по реализации мероприятий программы, </w:t>
            </w:r>
            <w:r w:rsidR="00235131">
              <w:rPr>
                <w:color w:val="000000"/>
                <w:sz w:val="28"/>
                <w:szCs w:val="28"/>
              </w:rPr>
              <w:t>производится силами муниципальных предприятий</w:t>
            </w:r>
            <w:r w:rsidR="00FB569D">
              <w:rPr>
                <w:color w:val="000000"/>
                <w:sz w:val="28"/>
                <w:szCs w:val="28"/>
              </w:rPr>
              <w:t xml:space="preserve">, а так же </w:t>
            </w:r>
            <w:r w:rsidR="00526C78">
              <w:rPr>
                <w:color w:val="000000"/>
                <w:sz w:val="28"/>
                <w:szCs w:val="28"/>
              </w:rPr>
              <w:t xml:space="preserve"> </w:t>
            </w:r>
            <w:r w:rsidR="00FB569D">
              <w:rPr>
                <w:color w:val="000000"/>
                <w:sz w:val="28"/>
                <w:szCs w:val="28"/>
              </w:rPr>
              <w:t xml:space="preserve">с привлечением специализированных подрядных организаций </w:t>
            </w:r>
            <w:r w:rsidR="00526C78">
              <w:rPr>
                <w:color w:val="000000"/>
                <w:sz w:val="28"/>
                <w:szCs w:val="28"/>
              </w:rPr>
              <w:t>в поселениях передавших полномочия по теплоснабжению, водоснабжению и водоотведению на уровень муниципального района</w:t>
            </w:r>
            <w:r w:rsidR="00235131">
              <w:rPr>
                <w:color w:val="000000"/>
                <w:sz w:val="28"/>
                <w:szCs w:val="28"/>
              </w:rPr>
              <w:t xml:space="preserve">. </w:t>
            </w:r>
          </w:p>
          <w:p w:rsidR="00F61750" w:rsidRDefault="00F61750" w:rsidP="00F61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По приобретению и  установке приборов учета газа, узлов учета тепловой энергии и горячего водоснабжения с обеспечением дистанционного сбора данных в автоматизированном режиме </w:t>
            </w:r>
            <w:r w:rsidR="003513CD">
              <w:rPr>
                <w:color w:val="000000"/>
                <w:sz w:val="28"/>
                <w:szCs w:val="28"/>
              </w:rPr>
              <w:t xml:space="preserve">в центральных котельных </w:t>
            </w:r>
            <w:r>
              <w:rPr>
                <w:color w:val="000000"/>
                <w:sz w:val="28"/>
                <w:szCs w:val="28"/>
              </w:rPr>
              <w:t>предполагается выполнение мероприятий силами специализированной организации (проектирование, приобретение, установка и проведение пуско-наладочных работ). Выполнение мероприятий за счет средств районного бюджета.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Средства </w:t>
            </w:r>
            <w:r>
              <w:rPr>
                <w:kern w:val="2"/>
                <w:sz w:val="28"/>
                <w:szCs w:val="28"/>
              </w:rPr>
              <w:t>районного</w:t>
            </w:r>
            <w:r w:rsidRPr="0038520A">
              <w:rPr>
                <w:kern w:val="2"/>
                <w:sz w:val="28"/>
                <w:szCs w:val="28"/>
              </w:rPr>
              <w:t xml:space="preserve"> бюджета</w:t>
            </w:r>
          </w:p>
          <w:p w:rsidR="00592E25" w:rsidRPr="007105FD" w:rsidRDefault="00235131" w:rsidP="00DF0969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    О</w:t>
            </w:r>
            <w:r w:rsidR="00592E25"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="00592E25" w:rsidRPr="007105FD">
              <w:rPr>
                <w:kern w:val="2"/>
                <w:sz w:val="28"/>
                <w:szCs w:val="28"/>
                <w:u w:val="single"/>
              </w:rPr>
              <w:t>финансирования</w:t>
            </w:r>
            <w:r w:rsidR="00592E25"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 w:rsidR="00592E25">
              <w:rPr>
                <w:kern w:val="2"/>
                <w:sz w:val="28"/>
                <w:szCs w:val="28"/>
              </w:rPr>
              <w:t>6</w:t>
            </w:r>
            <w:r w:rsidR="00592E25" w:rsidRPr="0038520A">
              <w:rPr>
                <w:kern w:val="2"/>
                <w:sz w:val="28"/>
                <w:szCs w:val="28"/>
              </w:rPr>
              <w:t xml:space="preserve"> – 20</w:t>
            </w:r>
            <w:r w:rsidR="00592E25">
              <w:rPr>
                <w:kern w:val="2"/>
                <w:sz w:val="28"/>
                <w:szCs w:val="28"/>
              </w:rPr>
              <w:t>18</w:t>
            </w:r>
            <w:r w:rsidR="00592E25" w:rsidRPr="0038520A">
              <w:rPr>
                <w:kern w:val="2"/>
                <w:sz w:val="28"/>
                <w:szCs w:val="28"/>
              </w:rPr>
              <w:t xml:space="preserve"> годы составляет  </w:t>
            </w:r>
            <w:r w:rsidR="0029602E">
              <w:rPr>
                <w:kern w:val="2"/>
                <w:sz w:val="28"/>
                <w:szCs w:val="28"/>
              </w:rPr>
              <w:t>1</w:t>
            </w:r>
            <w:r w:rsidR="0076736D">
              <w:rPr>
                <w:kern w:val="2"/>
                <w:sz w:val="28"/>
                <w:szCs w:val="28"/>
              </w:rPr>
              <w:t>0</w:t>
            </w:r>
            <w:r w:rsidR="00056593">
              <w:rPr>
                <w:kern w:val="2"/>
                <w:sz w:val="28"/>
                <w:szCs w:val="28"/>
              </w:rPr>
              <w:t> 202,</w:t>
            </w:r>
            <w:r w:rsidR="00A95F8E">
              <w:rPr>
                <w:kern w:val="2"/>
                <w:sz w:val="28"/>
                <w:szCs w:val="28"/>
              </w:rPr>
              <w:t>67</w:t>
            </w:r>
            <w:r w:rsidR="00592E25">
              <w:rPr>
                <w:kern w:val="2"/>
                <w:sz w:val="28"/>
                <w:szCs w:val="28"/>
              </w:rPr>
              <w:t xml:space="preserve"> </w:t>
            </w:r>
            <w:r w:rsidR="00592E25"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="00592E25"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E71847" w:rsidRDefault="00E71847" w:rsidP="00DF0969">
            <w:pPr>
              <w:ind w:right="127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2016 год</w:t>
            </w:r>
            <w:r w:rsidR="00E71847" w:rsidRPr="00E71847">
              <w:rPr>
                <w:kern w:val="2"/>
                <w:sz w:val="28"/>
                <w:szCs w:val="28"/>
              </w:rPr>
              <w:t xml:space="preserve"> – </w:t>
            </w:r>
            <w:r w:rsidR="00C2442D">
              <w:rPr>
                <w:kern w:val="2"/>
                <w:sz w:val="28"/>
                <w:szCs w:val="28"/>
              </w:rPr>
              <w:t>4</w:t>
            </w:r>
            <w:r w:rsidR="00813C29">
              <w:rPr>
                <w:kern w:val="2"/>
                <w:sz w:val="28"/>
                <w:szCs w:val="28"/>
              </w:rPr>
              <w:t> 418,3</w:t>
            </w:r>
            <w:r w:rsidR="00E71847" w:rsidRP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71847" w:rsidRDefault="00E71847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</w:p>
          <w:p w:rsidR="00592E25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2017 год</w:t>
            </w:r>
            <w:r w:rsidR="00E71847">
              <w:rPr>
                <w:kern w:val="2"/>
                <w:sz w:val="28"/>
                <w:szCs w:val="28"/>
              </w:rPr>
              <w:t xml:space="preserve"> – </w:t>
            </w:r>
            <w:r w:rsidR="00056593">
              <w:rPr>
                <w:kern w:val="2"/>
                <w:sz w:val="28"/>
                <w:szCs w:val="28"/>
              </w:rPr>
              <w:t>2</w:t>
            </w:r>
            <w:r w:rsidR="00A95F8E">
              <w:rPr>
                <w:kern w:val="2"/>
                <w:sz w:val="28"/>
                <w:szCs w:val="28"/>
              </w:rPr>
              <w:t> </w:t>
            </w:r>
            <w:r w:rsidR="00056593">
              <w:rPr>
                <w:kern w:val="2"/>
                <w:sz w:val="28"/>
                <w:szCs w:val="28"/>
              </w:rPr>
              <w:t>78</w:t>
            </w:r>
            <w:r w:rsidR="00A95F8E">
              <w:rPr>
                <w:kern w:val="2"/>
                <w:sz w:val="28"/>
                <w:szCs w:val="28"/>
              </w:rPr>
              <w:t>4,37</w:t>
            </w:r>
            <w:r w:rsid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592E25" w:rsidRPr="007105FD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2018 год</w:t>
            </w:r>
            <w:r w:rsidR="00E71847" w:rsidRPr="00E71847">
              <w:rPr>
                <w:kern w:val="2"/>
                <w:sz w:val="28"/>
                <w:szCs w:val="28"/>
              </w:rPr>
              <w:t xml:space="preserve">. – </w:t>
            </w:r>
            <w:r w:rsidR="0076736D">
              <w:rPr>
                <w:kern w:val="2"/>
                <w:sz w:val="28"/>
                <w:szCs w:val="28"/>
              </w:rPr>
              <w:t>3 000,0</w:t>
            </w:r>
            <w:r w:rsidR="00E71847" w:rsidRP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71847" w:rsidRPr="007105FD" w:rsidRDefault="00592E25" w:rsidP="00E71847">
            <w:pPr>
              <w:jc w:val="both"/>
              <w:rPr>
                <w:color w:val="FF0000"/>
                <w:sz w:val="28"/>
                <w:szCs w:val="28"/>
              </w:rPr>
            </w:pPr>
            <w:r w:rsidRPr="007105FD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  <w:p w:rsidR="00592E25" w:rsidRPr="007105FD" w:rsidRDefault="00592E25" w:rsidP="00214BD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F61750">
        <w:trPr>
          <w:trHeight w:val="2254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lastRenderedPageBreak/>
              <w:t>Ожидаемые 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bCs/>
                <w:color w:val="000000"/>
                <w:sz w:val="28"/>
                <w:szCs w:val="28"/>
              </w:rPr>
            </w:pPr>
            <w:r w:rsidRPr="0038520A">
              <w:rPr>
                <w:bCs/>
                <w:color w:val="000000"/>
                <w:sz w:val="28"/>
                <w:szCs w:val="28"/>
              </w:rPr>
              <w:t>Снижение уровня износа объектов коммунальной инфраструктуры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592E25" w:rsidRPr="0038520A" w:rsidRDefault="00F61750" w:rsidP="0080350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энергоресурсов, учет выработанной тепловой энергии.</w:t>
            </w:r>
            <w:r w:rsidRPr="00E734DF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5FB" w:rsidRPr="003C15FB" w:rsidRDefault="003E7A8E" w:rsidP="003E7A8E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2016-2018</w:t>
      </w:r>
      <w:r w:rsidR="0076736D">
        <w:rPr>
          <w:sz w:val="28"/>
          <w:szCs w:val="28"/>
        </w:rPr>
        <w:t xml:space="preserve"> </w:t>
      </w:r>
      <w:r w:rsidRPr="00C45E57">
        <w:rPr>
          <w:sz w:val="28"/>
          <w:szCs w:val="28"/>
        </w:rPr>
        <w:t>гг.»</w:t>
      </w:r>
      <w:r w:rsidR="00592E2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(далее именуется – Программа) разработана, во исполнение  </w:t>
      </w:r>
      <w:r w:rsidR="003C15FB">
        <w:rPr>
          <w:rFonts w:eastAsia="Calibri"/>
          <w:color w:val="000000"/>
          <w:sz w:val="28"/>
          <w:szCs w:val="28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>
        <w:rPr>
          <w:rFonts w:eastAsiaTheme="minorHAnsi"/>
          <w:sz w:val="28"/>
          <w:szCs w:val="28"/>
          <w:lang w:eastAsia="en-US"/>
        </w:rPr>
        <w:t>.</w:t>
      </w:r>
    </w:p>
    <w:p w:rsidR="00CC54D3" w:rsidRDefault="00592E25" w:rsidP="001944BF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вспомогательного оборудования.  </w:t>
      </w:r>
      <w:r w:rsidR="00CC54D3">
        <w:rPr>
          <w:color w:val="000000"/>
          <w:sz w:val="28"/>
          <w:szCs w:val="28"/>
        </w:rPr>
        <w:t>Одной из основных причин соз</w:t>
      </w:r>
      <w:r w:rsidR="00FA4FC0">
        <w:rPr>
          <w:color w:val="000000"/>
          <w:sz w:val="28"/>
          <w:szCs w:val="28"/>
        </w:rPr>
        <w:t>дав</w:t>
      </w:r>
      <w:r w:rsidR="00CC54D3">
        <w:rPr>
          <w:color w:val="000000"/>
          <w:sz w:val="28"/>
          <w:szCs w:val="28"/>
        </w:rPr>
        <w:t>шегося положения</w:t>
      </w:r>
      <w:r w:rsidR="00FA4FC0">
        <w:rPr>
          <w:color w:val="000000"/>
          <w:sz w:val="28"/>
          <w:szCs w:val="28"/>
        </w:rPr>
        <w:t xml:space="preserve"> является</w:t>
      </w:r>
      <w:r w:rsidR="00110A45">
        <w:rPr>
          <w:color w:val="000000"/>
          <w:sz w:val="28"/>
          <w:szCs w:val="28"/>
        </w:rPr>
        <w:t>:</w:t>
      </w:r>
    </w:p>
    <w:p w:rsidR="001944BF" w:rsidRDefault="00CC54D3" w:rsidP="001944B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</w:t>
      </w:r>
      <w:r w:rsidR="00631DB5">
        <w:rPr>
          <w:color w:val="000000"/>
          <w:sz w:val="28"/>
          <w:szCs w:val="28"/>
        </w:rPr>
        <w:t xml:space="preserve">обеспеченность </w:t>
      </w:r>
      <w:r w:rsidR="00FA4FC0">
        <w:rPr>
          <w:color w:val="000000"/>
          <w:sz w:val="28"/>
          <w:szCs w:val="28"/>
        </w:rPr>
        <w:t>достаточн</w:t>
      </w:r>
      <w:r w:rsidR="00631DB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финансирование</w:t>
      </w:r>
      <w:r w:rsidR="00631D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FA4FC0">
        <w:rPr>
          <w:color w:val="000000"/>
          <w:sz w:val="28"/>
          <w:szCs w:val="28"/>
        </w:rPr>
        <w:t xml:space="preserve">из бюджетов поселений </w:t>
      </w:r>
      <w:r>
        <w:rPr>
          <w:color w:val="000000"/>
          <w:sz w:val="28"/>
          <w:szCs w:val="28"/>
        </w:rPr>
        <w:t>ремонтных</w:t>
      </w:r>
      <w:r w:rsidRPr="005E716F">
        <w:rPr>
          <w:color w:val="000000"/>
          <w:sz w:val="28"/>
          <w:szCs w:val="28"/>
        </w:rPr>
        <w:t xml:space="preserve"> работ и модернизации оборудования</w:t>
      </w:r>
      <w:r>
        <w:rPr>
          <w:color w:val="000000"/>
          <w:sz w:val="28"/>
          <w:szCs w:val="28"/>
        </w:rPr>
        <w:t xml:space="preserve">  в связи с </w:t>
      </w:r>
      <w:r w:rsidR="00FA4FC0">
        <w:rPr>
          <w:color w:val="000000"/>
          <w:sz w:val="28"/>
          <w:szCs w:val="28"/>
        </w:rPr>
        <w:t>их большим объемом</w:t>
      </w:r>
      <w:r w:rsidR="00914F8A">
        <w:rPr>
          <w:color w:val="000000"/>
          <w:sz w:val="28"/>
          <w:szCs w:val="28"/>
        </w:rPr>
        <w:t>.</w:t>
      </w:r>
      <w:r w:rsidR="00FA4FC0">
        <w:rPr>
          <w:color w:val="000000"/>
          <w:sz w:val="28"/>
          <w:szCs w:val="28"/>
        </w:rPr>
        <w:t xml:space="preserve"> Так</w:t>
      </w:r>
      <w:r w:rsidR="00110A45">
        <w:rPr>
          <w:color w:val="000000"/>
          <w:sz w:val="28"/>
          <w:szCs w:val="28"/>
        </w:rPr>
        <w:t xml:space="preserve"> на территории одного поселения </w:t>
      </w:r>
      <w:r w:rsidR="00FA4FC0">
        <w:rPr>
          <w:color w:val="000000"/>
          <w:sz w:val="28"/>
          <w:szCs w:val="28"/>
        </w:rPr>
        <w:t xml:space="preserve">инженерные сети </w:t>
      </w:r>
      <w:r w:rsidR="00110A45">
        <w:rPr>
          <w:color w:val="000000"/>
          <w:sz w:val="28"/>
          <w:szCs w:val="28"/>
        </w:rPr>
        <w:t>практически построены в одно время</w:t>
      </w:r>
      <w:r>
        <w:rPr>
          <w:color w:val="000000"/>
          <w:sz w:val="28"/>
          <w:szCs w:val="28"/>
        </w:rPr>
        <w:t>,</w:t>
      </w:r>
      <w:r w:rsidR="00110A45">
        <w:rPr>
          <w:color w:val="000000"/>
          <w:sz w:val="28"/>
          <w:szCs w:val="28"/>
        </w:rPr>
        <w:t xml:space="preserve"> и срок </w:t>
      </w:r>
      <w:r>
        <w:rPr>
          <w:color w:val="000000"/>
          <w:sz w:val="28"/>
          <w:szCs w:val="28"/>
        </w:rPr>
        <w:t xml:space="preserve">их </w:t>
      </w:r>
      <w:r w:rsidR="00110A45">
        <w:rPr>
          <w:color w:val="000000"/>
          <w:sz w:val="28"/>
          <w:szCs w:val="28"/>
        </w:rPr>
        <w:t>эксплуатации составляет от 40 до 60 лет.</w:t>
      </w:r>
    </w:p>
    <w:p w:rsidR="00592E25" w:rsidRPr="005E716F" w:rsidRDefault="00592E25" w:rsidP="001944BF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 w:rsidR="00631DB5"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5E716F" w:rsidRDefault="001944BF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25" w:rsidRPr="005E716F">
        <w:rPr>
          <w:sz w:val="28"/>
          <w:szCs w:val="28"/>
        </w:rPr>
        <w:t xml:space="preserve">Основными источниками водоснабжения в </w:t>
      </w:r>
      <w:r w:rsidR="00592E25">
        <w:rPr>
          <w:sz w:val="28"/>
          <w:szCs w:val="28"/>
        </w:rPr>
        <w:t>Калачевском муниципальном районе</w:t>
      </w:r>
      <w:r w:rsidR="00592E25" w:rsidRPr="005E716F">
        <w:rPr>
          <w:sz w:val="28"/>
          <w:szCs w:val="28"/>
        </w:rPr>
        <w:t xml:space="preserve"> по объему </w:t>
      </w:r>
      <w:r w:rsidR="00592E25">
        <w:rPr>
          <w:sz w:val="28"/>
          <w:szCs w:val="28"/>
        </w:rPr>
        <w:t xml:space="preserve">добываемой </w:t>
      </w:r>
      <w:r w:rsidR="00592E25" w:rsidRPr="005E716F">
        <w:rPr>
          <w:sz w:val="28"/>
          <w:szCs w:val="28"/>
        </w:rPr>
        <w:t xml:space="preserve">воды </w:t>
      </w:r>
      <w:r w:rsidR="00592E25">
        <w:rPr>
          <w:sz w:val="28"/>
          <w:szCs w:val="28"/>
        </w:rPr>
        <w:t xml:space="preserve">являются открытые  и </w:t>
      </w:r>
      <w:r w:rsidR="00592E25" w:rsidRPr="005E716F">
        <w:rPr>
          <w:sz w:val="28"/>
          <w:szCs w:val="28"/>
        </w:rPr>
        <w:t>подземные источники.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К основным проблемам водоснабжения и водоотведения населения поселения относятся: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использование водоисточников, в том числе без очистки и обеззараживания, и питьевой воды, не отвечающи</w:t>
      </w:r>
      <w:r w:rsidR="00631DB5">
        <w:rPr>
          <w:sz w:val="28"/>
          <w:szCs w:val="28"/>
        </w:rPr>
        <w:t>е</w:t>
      </w:r>
      <w:r w:rsidRPr="005E716F">
        <w:rPr>
          <w:sz w:val="28"/>
          <w:szCs w:val="28"/>
        </w:rPr>
        <w:t xml:space="preserve"> гигиеническим требованиям;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lastRenderedPageBreak/>
        <w:t>отсутствие ограждений зон санитарной охраны подземных источников водоснабжения;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неудовлетворительное санитарно-техническое состояние водопроводных сооружений и сетей.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="0076736D">
        <w:rPr>
          <w:rStyle w:val="FontStyle61"/>
          <w:b/>
          <w:sz w:val="28"/>
          <w:szCs w:val="28"/>
        </w:rPr>
        <w:t xml:space="preserve"> 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1944BF" w:rsidRDefault="00487425" w:rsidP="00487425">
      <w:pPr>
        <w:tabs>
          <w:tab w:val="left" w:pos="142"/>
        </w:tabs>
        <w:ind w:right="87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</w:t>
      </w:r>
      <w:r w:rsidR="00592E25" w:rsidRPr="005E716F">
        <w:rPr>
          <w:rFonts w:eastAsia="Arial"/>
          <w:sz w:val="28"/>
          <w:szCs w:val="28"/>
          <w:lang w:eastAsia="en-US"/>
        </w:rPr>
        <w:t xml:space="preserve">Основной целью </w:t>
      </w:r>
      <w:r w:rsidR="00BD164B">
        <w:rPr>
          <w:rFonts w:eastAsia="Arial"/>
          <w:sz w:val="28"/>
          <w:szCs w:val="28"/>
          <w:lang w:eastAsia="en-US"/>
        </w:rPr>
        <w:t>п</w:t>
      </w:r>
      <w:r w:rsidR="00592E25" w:rsidRPr="005E716F">
        <w:rPr>
          <w:rFonts w:eastAsia="Arial"/>
          <w:sz w:val="28"/>
          <w:szCs w:val="28"/>
          <w:lang w:eastAsia="en-US"/>
        </w:rPr>
        <w:t>рограммы является</w:t>
      </w:r>
      <w:r w:rsidR="001944BF">
        <w:rPr>
          <w:rFonts w:eastAsia="Arial"/>
          <w:sz w:val="28"/>
          <w:szCs w:val="28"/>
          <w:lang w:eastAsia="en-US"/>
        </w:rPr>
        <w:t>:</w:t>
      </w:r>
    </w:p>
    <w:p w:rsidR="001944BF" w:rsidRDefault="001944BF" w:rsidP="001944BF">
      <w:pPr>
        <w:ind w:right="87"/>
        <w:rPr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en-US"/>
        </w:rPr>
        <w:t>-</w:t>
      </w:r>
      <w:r w:rsidR="00592E25" w:rsidRPr="005E716F"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>о</w:t>
      </w:r>
      <w:r w:rsidRPr="0038520A">
        <w:rPr>
          <w:bCs/>
          <w:color w:val="000000"/>
          <w:sz w:val="28"/>
          <w:szCs w:val="28"/>
        </w:rPr>
        <w:t>беспечение бесперебойной подачи качественной питьевой воды от источника до потребителя</w:t>
      </w:r>
      <w:r>
        <w:rPr>
          <w:bCs/>
          <w:color w:val="000000"/>
          <w:sz w:val="28"/>
          <w:szCs w:val="28"/>
        </w:rPr>
        <w:t>;</w:t>
      </w:r>
    </w:p>
    <w:p w:rsidR="001944BF" w:rsidRDefault="001944BF" w:rsidP="001944BF">
      <w:pPr>
        <w:ind w:right="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-обеспечение бесперебойного </w:t>
      </w:r>
      <w:r w:rsidRPr="003F08C9">
        <w:rPr>
          <w:bCs/>
          <w:sz w:val="28"/>
          <w:szCs w:val="28"/>
        </w:rPr>
        <w:t>теплоснабжения;</w:t>
      </w:r>
    </w:p>
    <w:p w:rsidR="00F61750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-обеспечение бесперебойного водоотведения</w:t>
      </w:r>
      <w:r w:rsidR="00F61750">
        <w:rPr>
          <w:bCs/>
          <w:color w:val="000000"/>
          <w:sz w:val="28"/>
          <w:szCs w:val="28"/>
        </w:rPr>
        <w:t>;</w:t>
      </w:r>
    </w:p>
    <w:p w:rsidR="001944BF" w:rsidRDefault="00F61750" w:rsidP="001944BF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-экономия энергоресурсов, учет выработанной тепловой энергии.</w:t>
      </w:r>
      <w:r w:rsidRPr="00E734DF">
        <w:rPr>
          <w:sz w:val="28"/>
          <w:szCs w:val="28"/>
          <w:lang w:eastAsia="en-US"/>
        </w:rPr>
        <w:t xml:space="preserve">  </w:t>
      </w:r>
      <w:r w:rsidR="001944BF" w:rsidRPr="003F08C9">
        <w:rPr>
          <w:kern w:val="2"/>
          <w:sz w:val="28"/>
          <w:szCs w:val="28"/>
        </w:rPr>
        <w:t xml:space="preserve"> </w:t>
      </w:r>
    </w:p>
    <w:p w:rsidR="001944BF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92E25"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F46935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F46935"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F4693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>иквидацию аварийных и ветхих участков сетей водоснабжения, водоотведения, теплоснабжения, модернизация устаревшего оборудования.</w:t>
      </w:r>
    </w:p>
    <w:p w:rsidR="002C7B1E" w:rsidRPr="003C15FB" w:rsidRDefault="001944BF" w:rsidP="001944BF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592E25" w:rsidRPr="005E716F">
        <w:rPr>
          <w:kern w:val="2"/>
          <w:sz w:val="28"/>
          <w:szCs w:val="28"/>
        </w:rPr>
        <w:t xml:space="preserve">Цели муниципальной программы в жилищно-коммунальной сфере определены в соответствии с 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Законом Волгоградской области №110-ОД от 10.07.2015г. «О внесении изменений в закон Волгоградской области от 28 ноября 2014г. №156-ОД </w:t>
      </w:r>
      <w:r w:rsidR="002C7B1E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2C7B1E">
        <w:rPr>
          <w:rFonts w:eastAsiaTheme="minorHAnsi"/>
          <w:sz w:val="28"/>
          <w:szCs w:val="28"/>
          <w:lang w:eastAsia="en-US"/>
        </w:rPr>
        <w:t>.</w:t>
      </w:r>
    </w:p>
    <w:p w:rsidR="00AD55EF" w:rsidRDefault="001944BF" w:rsidP="001944BF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7AE">
        <w:rPr>
          <w:sz w:val="28"/>
          <w:szCs w:val="28"/>
        </w:rPr>
        <w:t>Срок реализации программы</w:t>
      </w:r>
      <w:r w:rsidR="003B21A8">
        <w:rPr>
          <w:sz w:val="28"/>
          <w:szCs w:val="28"/>
        </w:rPr>
        <w:t xml:space="preserve"> 2016-2018годы.</w:t>
      </w:r>
    </w:p>
    <w:p w:rsidR="003B21A8" w:rsidRDefault="003B21A8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281752" w:rsidRPr="00E734DF" w:rsidRDefault="004B6EAE" w:rsidP="00487425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-</w:t>
      </w:r>
      <w:r w:rsidR="00281752">
        <w:rPr>
          <w:color w:val="000000"/>
          <w:kern w:val="2"/>
          <w:sz w:val="28"/>
          <w:szCs w:val="28"/>
        </w:rPr>
        <w:t>с</w:t>
      </w:r>
      <w:r w:rsidR="00281752" w:rsidRPr="00281752">
        <w:rPr>
          <w:color w:val="000000"/>
          <w:kern w:val="2"/>
          <w:sz w:val="28"/>
          <w:szCs w:val="28"/>
        </w:rPr>
        <w:t>нижени</w:t>
      </w:r>
      <w:r w:rsidR="00281752">
        <w:rPr>
          <w:color w:val="000000"/>
          <w:kern w:val="2"/>
          <w:sz w:val="28"/>
          <w:szCs w:val="28"/>
        </w:rPr>
        <w:t>е</w:t>
      </w:r>
      <w:r w:rsidR="00281752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281752" w:rsidRPr="00E734D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81752" w:rsidRDefault="004B6EAE" w:rsidP="004874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752">
        <w:rPr>
          <w:sz w:val="28"/>
          <w:szCs w:val="28"/>
        </w:rPr>
        <w:t>замена аварийных и ветхих сетей тепло-, водоснабжения и</w:t>
      </w:r>
      <w:r>
        <w:rPr>
          <w:sz w:val="28"/>
          <w:szCs w:val="28"/>
        </w:rPr>
        <w:t xml:space="preserve">  </w:t>
      </w:r>
      <w:r w:rsidR="00281752">
        <w:rPr>
          <w:sz w:val="28"/>
          <w:szCs w:val="28"/>
        </w:rPr>
        <w:t>водоотведения</w:t>
      </w:r>
    </w:p>
    <w:p w:rsidR="003B21A8" w:rsidRPr="00E734DF" w:rsidRDefault="001944BF" w:rsidP="0048742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1A8" w:rsidRPr="00E734DF">
        <w:rPr>
          <w:sz w:val="28"/>
          <w:szCs w:val="28"/>
        </w:rPr>
        <w:t>уменьшение количества аварий в системах тепло-, водоснабжения и</w:t>
      </w:r>
    </w:p>
    <w:p w:rsidR="003B21A8" w:rsidRPr="00E734DF" w:rsidRDefault="001944BF" w:rsidP="0048742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81752">
        <w:rPr>
          <w:sz w:val="28"/>
          <w:szCs w:val="28"/>
        </w:rPr>
        <w:t>в</w:t>
      </w:r>
      <w:r w:rsidR="003B21A8" w:rsidRPr="00E734DF">
        <w:rPr>
          <w:sz w:val="28"/>
          <w:szCs w:val="28"/>
        </w:rPr>
        <w:t>одоотведения</w:t>
      </w:r>
      <w:r w:rsidR="00281752">
        <w:rPr>
          <w:sz w:val="28"/>
          <w:szCs w:val="28"/>
        </w:rPr>
        <w:t>.</w:t>
      </w:r>
      <w:r w:rsidR="003B21A8" w:rsidRPr="00E734DF">
        <w:rPr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124EE3" w:rsidRDefault="006A7085" w:rsidP="00124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C1F9B">
        <w:rPr>
          <w:sz w:val="28"/>
          <w:szCs w:val="28"/>
        </w:rPr>
        <w:t>учет выработанной тепловой энергии</w:t>
      </w:r>
      <w:r>
        <w:rPr>
          <w:sz w:val="28"/>
          <w:szCs w:val="28"/>
        </w:rPr>
        <w:t>,</w:t>
      </w:r>
      <w:r w:rsidRPr="006A7085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потерь тепловой энергии</w:t>
      </w:r>
      <w:r w:rsidR="00DC1F9B">
        <w:rPr>
          <w:sz w:val="28"/>
          <w:szCs w:val="28"/>
        </w:rPr>
        <w:t>.</w:t>
      </w:r>
      <w:r w:rsidR="00DC1F9B" w:rsidRPr="00E734DF">
        <w:rPr>
          <w:sz w:val="28"/>
          <w:szCs w:val="28"/>
          <w:lang w:eastAsia="en-US"/>
        </w:rPr>
        <w:t xml:space="preserve">  </w:t>
      </w:r>
    </w:p>
    <w:p w:rsidR="003B21A8" w:rsidRPr="00124EE3" w:rsidRDefault="001944BF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1A8"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="003B21A8" w:rsidRPr="00124EE3">
        <w:rPr>
          <w:rFonts w:eastAsia="Arial"/>
          <w:sz w:val="28"/>
          <w:szCs w:val="28"/>
          <w:lang w:eastAsia="en-US"/>
        </w:rPr>
        <w:t>Калачевского муниципального района</w:t>
      </w:r>
      <w:r w:rsidR="00124EE3">
        <w:rPr>
          <w:rFonts w:eastAsia="Arial"/>
          <w:sz w:val="28"/>
          <w:szCs w:val="28"/>
          <w:lang w:eastAsia="en-US"/>
        </w:rPr>
        <w:t xml:space="preserve"> </w:t>
      </w:r>
      <w:r w:rsidR="00124EE3" w:rsidRPr="00124EE3">
        <w:rPr>
          <w:rStyle w:val="a7"/>
          <w:b w:val="0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124EE3" w:rsidRPr="00124EE3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124EE3">
        <w:rPr>
          <w:sz w:val="28"/>
          <w:szCs w:val="28"/>
        </w:rPr>
        <w:t xml:space="preserve"> </w:t>
      </w:r>
      <w:r w:rsidR="003B21A8" w:rsidRPr="00124EE3">
        <w:rPr>
          <w:kern w:val="2"/>
          <w:sz w:val="28"/>
          <w:szCs w:val="28"/>
        </w:rPr>
        <w:t xml:space="preserve">приведены </w:t>
      </w:r>
      <w:r w:rsidR="003B21A8" w:rsidRPr="00124EE3">
        <w:rPr>
          <w:color w:val="000000"/>
          <w:sz w:val="28"/>
          <w:szCs w:val="28"/>
        </w:rPr>
        <w:t xml:space="preserve">в приложении № 1 </w:t>
      </w:r>
      <w:r w:rsidR="003B21A8" w:rsidRPr="00124EE3">
        <w:rPr>
          <w:color w:val="000000"/>
          <w:sz w:val="28"/>
          <w:szCs w:val="28"/>
        </w:rPr>
        <w:br/>
        <w:t>к муниципальной программе.</w:t>
      </w:r>
    </w:p>
    <w:p w:rsidR="00124EE3" w:rsidRDefault="00124EE3" w:rsidP="00CC5877">
      <w:pPr>
        <w:tabs>
          <w:tab w:val="left" w:pos="2268"/>
        </w:tabs>
        <w:jc w:val="both"/>
        <w:rPr>
          <w:color w:val="000000"/>
          <w:kern w:val="2"/>
          <w:sz w:val="28"/>
          <w:szCs w:val="28"/>
        </w:rPr>
      </w:pPr>
    </w:p>
    <w:p w:rsidR="00235131" w:rsidRDefault="00E71847" w:rsidP="002351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>4.</w:t>
      </w:r>
      <w:r w:rsidR="00592E25" w:rsidRPr="00AD55EF">
        <w:rPr>
          <w:b/>
          <w:sz w:val="28"/>
          <w:szCs w:val="28"/>
        </w:rPr>
        <w:t xml:space="preserve"> Об</w:t>
      </w:r>
      <w:r w:rsidR="00AD55EF" w:rsidRPr="00AD55EF">
        <w:rPr>
          <w:b/>
          <w:sz w:val="28"/>
          <w:szCs w:val="28"/>
        </w:rPr>
        <w:t>общенная характеристика основных  мероприятий  муниципальной программ</w:t>
      </w:r>
      <w:r w:rsidR="00AD55EF">
        <w:rPr>
          <w:b/>
          <w:sz w:val="28"/>
          <w:szCs w:val="28"/>
        </w:rPr>
        <w:t>ы</w:t>
      </w:r>
    </w:p>
    <w:p w:rsidR="004B6EAE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B6EAE">
        <w:rPr>
          <w:sz w:val="28"/>
          <w:szCs w:val="28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района.</w:t>
      </w:r>
      <w:r w:rsidR="004B6EAE" w:rsidRPr="00977CC8">
        <w:rPr>
          <w:sz w:val="28"/>
          <w:szCs w:val="28"/>
        </w:rPr>
        <w:t xml:space="preserve"> </w:t>
      </w:r>
      <w:r w:rsidR="0085769A">
        <w:rPr>
          <w:sz w:val="28"/>
          <w:szCs w:val="28"/>
        </w:rPr>
        <w:t>Перечень программных мероприятий приведен в приложении №2 к муниципальной программе.</w:t>
      </w:r>
    </w:p>
    <w:p w:rsidR="004B6EAE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6EAE">
        <w:rPr>
          <w:sz w:val="28"/>
          <w:szCs w:val="28"/>
        </w:rPr>
        <w:t>Проведение мероприятий Программы предусматривает:</w:t>
      </w:r>
    </w:p>
    <w:p w:rsidR="004B6EAE" w:rsidRDefault="004B6EAE" w:rsidP="004B6E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5"/>
        <w:gridCol w:w="1415"/>
        <w:gridCol w:w="425"/>
        <w:gridCol w:w="1134"/>
        <w:gridCol w:w="1134"/>
        <w:gridCol w:w="1134"/>
      </w:tblGrid>
      <w:tr w:rsidR="004B6EAE" w:rsidRPr="00D50005" w:rsidTr="006C33C0">
        <w:tc>
          <w:tcPr>
            <w:tcW w:w="817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05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40" w:type="dxa"/>
            <w:gridSpan w:val="2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134" w:type="dxa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4B6EAE" w:rsidRPr="007635DF" w:rsidRDefault="004B6EAE" w:rsidP="00537341">
            <w:pPr>
              <w:jc w:val="center"/>
            </w:pPr>
          </w:p>
        </w:tc>
        <w:tc>
          <w:tcPr>
            <w:tcW w:w="1134" w:type="dxa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B6EAE" w:rsidRPr="007635DF" w:rsidRDefault="004B6EAE" w:rsidP="00537341">
            <w:pPr>
              <w:jc w:val="center"/>
            </w:pPr>
          </w:p>
        </w:tc>
      </w:tr>
      <w:tr w:rsidR="004B6EAE" w:rsidRPr="00D50005" w:rsidTr="006C33C0">
        <w:trPr>
          <w:trHeight w:val="370"/>
        </w:trPr>
        <w:tc>
          <w:tcPr>
            <w:tcW w:w="817" w:type="dxa"/>
          </w:tcPr>
          <w:p w:rsidR="004B6EAE" w:rsidRPr="00D50005" w:rsidRDefault="004B6EAE" w:rsidP="00537341">
            <w:pPr>
              <w:contextualSpacing/>
            </w:pPr>
            <w:r>
              <w:t xml:space="preserve">    </w:t>
            </w:r>
            <w:r w:rsidRPr="00D50005">
              <w:t>1</w:t>
            </w:r>
          </w:p>
        </w:tc>
        <w:tc>
          <w:tcPr>
            <w:tcW w:w="3405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EAE" w:rsidRPr="00D50005" w:rsidTr="006C33C0">
        <w:trPr>
          <w:trHeight w:val="476"/>
        </w:trPr>
        <w:tc>
          <w:tcPr>
            <w:tcW w:w="9464" w:type="dxa"/>
            <w:gridSpan w:val="7"/>
          </w:tcPr>
          <w:p w:rsidR="004B6EAE" w:rsidRPr="000F7CDF" w:rsidRDefault="004B6EAE" w:rsidP="000F7CDF">
            <w:pPr>
              <w:pStyle w:val="aff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DF">
              <w:rPr>
                <w:rFonts w:ascii="Times New Roman" w:hAnsi="Times New Roman" w:cs="Times New Roman"/>
                <w:sz w:val="28"/>
                <w:szCs w:val="28"/>
              </w:rPr>
              <w:t>Береславское сельское поселение</w:t>
            </w:r>
          </w:p>
        </w:tc>
      </w:tr>
      <w:tr w:rsidR="004B6EAE" w:rsidRPr="00D50005" w:rsidTr="006C33C0">
        <w:trPr>
          <w:trHeight w:val="642"/>
        </w:trPr>
        <w:tc>
          <w:tcPr>
            <w:tcW w:w="817" w:type="dxa"/>
          </w:tcPr>
          <w:p w:rsidR="004B6EAE" w:rsidRPr="006B63D4" w:rsidRDefault="000F7CDF" w:rsidP="006C33C0">
            <w:pPr>
              <w:contextualSpacing/>
              <w:jc w:val="center"/>
            </w:pPr>
            <w:r>
              <w:t>1.</w:t>
            </w:r>
            <w:r w:rsidR="006C33C0">
              <w:t>1</w:t>
            </w:r>
          </w:p>
        </w:tc>
        <w:tc>
          <w:tcPr>
            <w:tcW w:w="3405" w:type="dxa"/>
          </w:tcPr>
          <w:p w:rsidR="004B6EAE" w:rsidRPr="00216661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216661">
              <w:rPr>
                <w:b/>
                <w:sz w:val="28"/>
                <w:szCs w:val="28"/>
              </w:rPr>
              <w:t>Тепловые сети</w:t>
            </w:r>
          </w:p>
        </w:tc>
        <w:tc>
          <w:tcPr>
            <w:tcW w:w="1840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6C33C0">
        <w:trPr>
          <w:trHeight w:val="945"/>
        </w:trPr>
        <w:tc>
          <w:tcPr>
            <w:tcW w:w="81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1.1</w:t>
            </w:r>
            <w:r w:rsidR="006C33C0">
              <w:t>.1</w:t>
            </w:r>
          </w:p>
        </w:tc>
        <w:tc>
          <w:tcPr>
            <w:tcW w:w="3405" w:type="dxa"/>
          </w:tcPr>
          <w:p w:rsidR="004B6EAE" w:rsidRPr="006C672A" w:rsidRDefault="004B6EAE" w:rsidP="0085762B">
            <w:pPr>
              <w:snapToGrid w:val="0"/>
            </w:pPr>
            <w:r w:rsidRPr="006C672A">
              <w:rPr>
                <w:sz w:val="28"/>
                <w:szCs w:val="28"/>
              </w:rPr>
              <w:t xml:space="preserve">Замена ветхих участков </w:t>
            </w:r>
            <w:r w:rsidR="0085762B">
              <w:rPr>
                <w:sz w:val="28"/>
                <w:szCs w:val="28"/>
              </w:rPr>
              <w:t>тепловых сетей</w:t>
            </w:r>
            <w:r w:rsidRPr="006C67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gridSpan w:val="2"/>
          </w:tcPr>
          <w:p w:rsidR="004B6EAE" w:rsidRPr="00666648" w:rsidRDefault="0085762B" w:rsidP="00537341">
            <w:pPr>
              <w:jc w:val="center"/>
            </w:pPr>
            <w:r>
              <w:t>686</w:t>
            </w:r>
            <w:r w:rsidR="0065109F">
              <w:t>,0</w:t>
            </w:r>
            <w:r w:rsidR="004B6EAE" w:rsidRPr="00666648">
              <w:t xml:space="preserve"> м.п.</w:t>
            </w: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134" w:type="dxa"/>
          </w:tcPr>
          <w:p w:rsidR="004B6EAE" w:rsidRPr="00666648" w:rsidRDefault="00545034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4B6EAE" w:rsidRPr="00666648" w:rsidRDefault="004B6EAE" w:rsidP="00537341">
            <w:pPr>
              <w:jc w:val="center"/>
              <w:rPr>
                <w:bCs/>
              </w:rPr>
            </w:pP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134" w:type="dxa"/>
          </w:tcPr>
          <w:p w:rsidR="004B6EAE" w:rsidRPr="00666648" w:rsidRDefault="0029602E" w:rsidP="0029602E">
            <w:pPr>
              <w:jc w:val="center"/>
            </w:pPr>
            <w:r>
              <w:t>318,0</w:t>
            </w:r>
          </w:p>
        </w:tc>
        <w:tc>
          <w:tcPr>
            <w:tcW w:w="1134" w:type="dxa"/>
          </w:tcPr>
          <w:p w:rsidR="004B6EAE" w:rsidRPr="00666648" w:rsidRDefault="004D035A" w:rsidP="0029602E">
            <w:pPr>
              <w:contextualSpacing/>
              <w:jc w:val="center"/>
            </w:pPr>
            <w:r>
              <w:t>368,</w:t>
            </w:r>
            <w:r w:rsidR="0065109F">
              <w:t>0</w:t>
            </w:r>
          </w:p>
        </w:tc>
      </w:tr>
      <w:tr w:rsidR="004B6EAE" w:rsidRPr="00D50005" w:rsidTr="006C33C0">
        <w:tc>
          <w:tcPr>
            <w:tcW w:w="817" w:type="dxa"/>
          </w:tcPr>
          <w:p w:rsidR="004B6EAE" w:rsidRPr="006B63D4" w:rsidRDefault="006C33C0" w:rsidP="006C33C0">
            <w:pPr>
              <w:contextualSpacing/>
              <w:jc w:val="center"/>
            </w:pPr>
            <w:r>
              <w:t>1.</w:t>
            </w:r>
            <w:r w:rsidR="004B6EAE" w:rsidRPr="006B63D4">
              <w:t>2</w:t>
            </w:r>
          </w:p>
        </w:tc>
        <w:tc>
          <w:tcPr>
            <w:tcW w:w="3405" w:type="dxa"/>
          </w:tcPr>
          <w:p w:rsidR="004B6EAE" w:rsidRPr="0088312F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840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snapToGrid w:val="0"/>
              <w:rPr>
                <w:highlight w:val="yellow"/>
              </w:rPr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6C33C0">
        <w:tc>
          <w:tcPr>
            <w:tcW w:w="817" w:type="dxa"/>
          </w:tcPr>
          <w:p w:rsidR="004B6EAE" w:rsidRPr="006B63D4" w:rsidRDefault="004B6EAE" w:rsidP="006C33C0">
            <w:pPr>
              <w:contextualSpacing/>
            </w:pPr>
            <w:r w:rsidRPr="006B63D4">
              <w:t xml:space="preserve">   </w:t>
            </w:r>
            <w:r w:rsidR="006C33C0">
              <w:t xml:space="preserve">   1.</w:t>
            </w:r>
            <w:r w:rsidRPr="006B63D4">
              <w:t>2.1</w:t>
            </w:r>
          </w:p>
        </w:tc>
        <w:tc>
          <w:tcPr>
            <w:tcW w:w="3405" w:type="dxa"/>
          </w:tcPr>
          <w:p w:rsidR="004B6EAE" w:rsidRPr="0088312F" w:rsidRDefault="004B6EAE" w:rsidP="00537341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>Замена участков ветхих сетей стальной трассы водопровода на ПВХ</w:t>
            </w:r>
          </w:p>
        </w:tc>
        <w:tc>
          <w:tcPr>
            <w:tcW w:w="1840" w:type="dxa"/>
            <w:gridSpan w:val="2"/>
          </w:tcPr>
          <w:p w:rsidR="004B6EAE" w:rsidRPr="00666648" w:rsidRDefault="0085762B" w:rsidP="0085762B">
            <w:pPr>
              <w:snapToGrid w:val="0"/>
            </w:pPr>
            <w:r>
              <w:t>5</w:t>
            </w:r>
            <w:r w:rsidR="0033272A">
              <w:t> </w:t>
            </w:r>
            <w:r>
              <w:t>2</w:t>
            </w:r>
            <w:r w:rsidR="0033272A">
              <w:t>80,0</w:t>
            </w:r>
            <w:r w:rsidR="004B6EAE" w:rsidRPr="00666648">
              <w:t xml:space="preserve"> м.п.</w:t>
            </w:r>
          </w:p>
        </w:tc>
        <w:tc>
          <w:tcPr>
            <w:tcW w:w="1134" w:type="dxa"/>
          </w:tcPr>
          <w:p w:rsidR="004B6EAE" w:rsidRPr="00666648" w:rsidRDefault="00DC1F9B" w:rsidP="00DC1F9B">
            <w:pPr>
              <w:snapToGrid w:val="0"/>
            </w:pPr>
            <w:r>
              <w:t>2350,0</w:t>
            </w:r>
          </w:p>
        </w:tc>
        <w:tc>
          <w:tcPr>
            <w:tcW w:w="1134" w:type="dxa"/>
          </w:tcPr>
          <w:p w:rsidR="004B6EAE" w:rsidRPr="00666648" w:rsidRDefault="00C2442D" w:rsidP="00DC1F9B">
            <w:pPr>
              <w:contextualSpacing/>
            </w:pPr>
            <w:r>
              <w:t>2530</w:t>
            </w:r>
            <w:r w:rsidR="00DC1F9B">
              <w:t>,0</w:t>
            </w:r>
          </w:p>
        </w:tc>
        <w:tc>
          <w:tcPr>
            <w:tcW w:w="1134" w:type="dxa"/>
          </w:tcPr>
          <w:p w:rsidR="004B6EAE" w:rsidRPr="00666648" w:rsidRDefault="0085762B" w:rsidP="0033272A">
            <w:pPr>
              <w:contextualSpacing/>
              <w:jc w:val="center"/>
            </w:pPr>
            <w:r>
              <w:t>400,</w:t>
            </w:r>
            <w:r w:rsidR="0033272A">
              <w:t>0</w:t>
            </w:r>
          </w:p>
        </w:tc>
      </w:tr>
      <w:tr w:rsidR="004B6EAE" w:rsidRPr="00D50005" w:rsidTr="006C33C0">
        <w:trPr>
          <w:trHeight w:val="372"/>
        </w:trPr>
        <w:tc>
          <w:tcPr>
            <w:tcW w:w="817" w:type="dxa"/>
          </w:tcPr>
          <w:p w:rsidR="004B6EAE" w:rsidRPr="006B63D4" w:rsidRDefault="006C33C0" w:rsidP="006C33C0">
            <w:pPr>
              <w:contextualSpacing/>
            </w:pPr>
            <w:r>
              <w:t>1.</w:t>
            </w:r>
            <w:r w:rsidR="004B6EAE" w:rsidRPr="006B63D4">
              <w:t>2.2</w:t>
            </w:r>
          </w:p>
        </w:tc>
        <w:tc>
          <w:tcPr>
            <w:tcW w:w="3405" w:type="dxa"/>
          </w:tcPr>
          <w:p w:rsidR="004B6EAE" w:rsidRPr="00E034E2" w:rsidRDefault="004B6EAE" w:rsidP="00537341">
            <w:pPr>
              <w:snapToGrid w:val="0"/>
              <w:rPr>
                <w:sz w:val="28"/>
                <w:szCs w:val="28"/>
              </w:rPr>
            </w:pPr>
            <w:r w:rsidRPr="00E034E2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запорной арматуры</w:t>
            </w:r>
          </w:p>
        </w:tc>
        <w:tc>
          <w:tcPr>
            <w:tcW w:w="1840" w:type="dxa"/>
            <w:gridSpan w:val="2"/>
          </w:tcPr>
          <w:p w:rsidR="004B6EAE" w:rsidRPr="00666648" w:rsidRDefault="0033272A" w:rsidP="00545034">
            <w:pPr>
              <w:snapToGrid w:val="0"/>
              <w:jc w:val="center"/>
            </w:pPr>
            <w:r>
              <w:t>20</w:t>
            </w:r>
            <w:r w:rsidR="004B6EAE" w:rsidRPr="00666648">
              <w:t xml:space="preserve"> шт.</w:t>
            </w:r>
          </w:p>
        </w:tc>
        <w:tc>
          <w:tcPr>
            <w:tcW w:w="1134" w:type="dxa"/>
          </w:tcPr>
          <w:p w:rsidR="004B6EAE" w:rsidRPr="00666648" w:rsidRDefault="00545034" w:rsidP="00537341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6EAE" w:rsidRPr="00666648" w:rsidRDefault="00C2442D" w:rsidP="00C2442D">
            <w:pPr>
              <w:contextualSpacing/>
              <w:jc w:val="center"/>
            </w:pPr>
            <w:r>
              <w:t>20</w:t>
            </w:r>
            <w:r w:rsidR="004B6EAE" w:rsidRPr="00666648">
              <w:t>,0</w:t>
            </w:r>
          </w:p>
        </w:tc>
        <w:tc>
          <w:tcPr>
            <w:tcW w:w="1134" w:type="dxa"/>
          </w:tcPr>
          <w:p w:rsidR="004B6EAE" w:rsidRPr="00666648" w:rsidRDefault="0033272A" w:rsidP="00C2442D">
            <w:pPr>
              <w:contextualSpacing/>
              <w:jc w:val="center"/>
            </w:pPr>
            <w:r>
              <w:t>0</w:t>
            </w:r>
          </w:p>
        </w:tc>
      </w:tr>
      <w:tr w:rsidR="0033272A" w:rsidRPr="00D50005" w:rsidTr="006C33C0">
        <w:trPr>
          <w:trHeight w:val="372"/>
        </w:trPr>
        <w:tc>
          <w:tcPr>
            <w:tcW w:w="817" w:type="dxa"/>
          </w:tcPr>
          <w:p w:rsidR="0033272A" w:rsidRPr="006B63D4" w:rsidRDefault="006C33C0" w:rsidP="00537341">
            <w:pPr>
              <w:contextualSpacing/>
            </w:pPr>
            <w:r>
              <w:t>1.</w:t>
            </w:r>
            <w:r w:rsidR="0033272A">
              <w:t>2.3</w:t>
            </w:r>
          </w:p>
        </w:tc>
        <w:tc>
          <w:tcPr>
            <w:tcW w:w="3405" w:type="dxa"/>
          </w:tcPr>
          <w:p w:rsidR="0033272A" w:rsidRPr="00E034E2" w:rsidRDefault="0033272A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центробежных насосов</w:t>
            </w:r>
          </w:p>
        </w:tc>
        <w:tc>
          <w:tcPr>
            <w:tcW w:w="1840" w:type="dxa"/>
            <w:gridSpan w:val="2"/>
          </w:tcPr>
          <w:p w:rsidR="0033272A" w:rsidRDefault="0085762B" w:rsidP="0085762B">
            <w:pPr>
              <w:snapToGrid w:val="0"/>
              <w:jc w:val="center"/>
            </w:pPr>
            <w:r>
              <w:t>1</w:t>
            </w:r>
            <w:r w:rsidR="0033272A">
              <w:t xml:space="preserve"> шт.</w:t>
            </w:r>
          </w:p>
        </w:tc>
        <w:tc>
          <w:tcPr>
            <w:tcW w:w="1134" w:type="dxa"/>
          </w:tcPr>
          <w:p w:rsidR="0033272A" w:rsidRDefault="0033272A" w:rsidP="00537341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3272A" w:rsidRDefault="0033272A" w:rsidP="00C2442D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3272A" w:rsidRDefault="0085762B" w:rsidP="0085762B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6C33C0">
        <w:tc>
          <w:tcPr>
            <w:tcW w:w="817" w:type="dxa"/>
          </w:tcPr>
          <w:p w:rsidR="004B6EAE" w:rsidRPr="00D50005" w:rsidRDefault="004B6EAE" w:rsidP="006C33C0">
            <w:pPr>
              <w:contextualSpacing/>
            </w:pPr>
            <w:r>
              <w:t xml:space="preserve">  </w:t>
            </w:r>
            <w:r w:rsidR="006C33C0">
              <w:t>1.</w:t>
            </w:r>
            <w:r w:rsidR="00FB569D">
              <w:t>3</w:t>
            </w:r>
          </w:p>
        </w:tc>
        <w:tc>
          <w:tcPr>
            <w:tcW w:w="3405" w:type="dxa"/>
          </w:tcPr>
          <w:p w:rsidR="004B6EAE" w:rsidRPr="00D50005" w:rsidRDefault="004B6EAE" w:rsidP="00537341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D50005">
              <w:rPr>
                <w:b/>
                <w:bCs/>
                <w:sz w:val="28"/>
                <w:szCs w:val="28"/>
              </w:rPr>
              <w:t>Канализация</w:t>
            </w:r>
          </w:p>
        </w:tc>
        <w:tc>
          <w:tcPr>
            <w:tcW w:w="1840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snapToGrid w:val="0"/>
              <w:rPr>
                <w:bCs/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6C33C0">
        <w:tc>
          <w:tcPr>
            <w:tcW w:w="817" w:type="dxa"/>
          </w:tcPr>
          <w:p w:rsidR="004B6EAE" w:rsidRPr="00D50005" w:rsidRDefault="006C33C0" w:rsidP="006C33C0">
            <w:pPr>
              <w:contextualSpacing/>
            </w:pPr>
            <w:r>
              <w:t>1.</w:t>
            </w:r>
            <w:r w:rsidR="00FB569D">
              <w:t>3</w:t>
            </w:r>
            <w:r w:rsidR="004B6EAE">
              <w:t>.1</w:t>
            </w:r>
          </w:p>
        </w:tc>
        <w:tc>
          <w:tcPr>
            <w:tcW w:w="3405" w:type="dxa"/>
          </w:tcPr>
          <w:p w:rsidR="004B6EAE" w:rsidRPr="006B63D4" w:rsidRDefault="004B6EAE" w:rsidP="0033272A">
            <w:pPr>
              <w:contextualSpacing/>
              <w:rPr>
                <w:sz w:val="28"/>
                <w:szCs w:val="28"/>
              </w:rPr>
            </w:pPr>
            <w:r w:rsidRPr="006B63D4">
              <w:rPr>
                <w:sz w:val="28"/>
                <w:szCs w:val="28"/>
              </w:rPr>
              <w:t>Замена ветхих канализационных сетей</w:t>
            </w:r>
            <w:r>
              <w:rPr>
                <w:sz w:val="28"/>
                <w:szCs w:val="28"/>
              </w:rPr>
              <w:t xml:space="preserve"> (коллектор) </w:t>
            </w:r>
          </w:p>
        </w:tc>
        <w:tc>
          <w:tcPr>
            <w:tcW w:w="1840" w:type="dxa"/>
            <w:gridSpan w:val="2"/>
          </w:tcPr>
          <w:p w:rsidR="004B6EAE" w:rsidRPr="00666648" w:rsidRDefault="0033272A" w:rsidP="00537341">
            <w:pPr>
              <w:contextualSpacing/>
              <w:jc w:val="center"/>
            </w:pPr>
            <w:r>
              <w:t>560,0</w:t>
            </w:r>
            <w:r w:rsidR="004B6EAE" w:rsidRPr="00666648">
              <w:t xml:space="preserve"> м.п.</w:t>
            </w:r>
          </w:p>
        </w:tc>
        <w:tc>
          <w:tcPr>
            <w:tcW w:w="1134" w:type="dxa"/>
          </w:tcPr>
          <w:p w:rsidR="004B6EAE" w:rsidRPr="00666648" w:rsidRDefault="00545034" w:rsidP="00DC1F9B">
            <w:pPr>
              <w:contextualSpacing/>
              <w:jc w:val="center"/>
            </w:pPr>
            <w:r>
              <w:t>5</w:t>
            </w:r>
            <w:r w:rsidR="00DC1F9B">
              <w:t>60,0</w:t>
            </w:r>
          </w:p>
        </w:tc>
        <w:tc>
          <w:tcPr>
            <w:tcW w:w="1134" w:type="dxa"/>
          </w:tcPr>
          <w:p w:rsidR="004B6EAE" w:rsidRPr="00666648" w:rsidRDefault="00C2442D" w:rsidP="00DC1F9B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6EAE" w:rsidRPr="00666648" w:rsidRDefault="0033272A" w:rsidP="00C2442D">
            <w:pPr>
              <w:contextualSpacing/>
              <w:jc w:val="center"/>
            </w:pPr>
            <w:r>
              <w:t>0</w:t>
            </w:r>
          </w:p>
        </w:tc>
      </w:tr>
      <w:tr w:rsidR="004B6EAE" w:rsidRPr="00D50005" w:rsidTr="006C33C0">
        <w:tc>
          <w:tcPr>
            <w:tcW w:w="817" w:type="dxa"/>
          </w:tcPr>
          <w:p w:rsidR="004B6EAE" w:rsidRPr="00D50005" w:rsidRDefault="006C33C0" w:rsidP="006C33C0">
            <w:pPr>
              <w:contextualSpacing/>
            </w:pPr>
            <w:r>
              <w:t>1.</w:t>
            </w:r>
            <w:r w:rsidR="004B6EAE">
              <w:t xml:space="preserve"> </w:t>
            </w:r>
            <w:r w:rsidR="00FB569D">
              <w:t>3</w:t>
            </w:r>
            <w:r w:rsidR="004B6EAE">
              <w:t>.2</w:t>
            </w:r>
          </w:p>
        </w:tc>
        <w:tc>
          <w:tcPr>
            <w:tcW w:w="3405" w:type="dxa"/>
          </w:tcPr>
          <w:p w:rsidR="004B6EAE" w:rsidRPr="00F51350" w:rsidRDefault="0033272A" w:rsidP="0033272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насосов с электродвигате-лями</w:t>
            </w:r>
          </w:p>
        </w:tc>
        <w:tc>
          <w:tcPr>
            <w:tcW w:w="1840" w:type="dxa"/>
            <w:gridSpan w:val="2"/>
          </w:tcPr>
          <w:p w:rsidR="004B6EAE" w:rsidRPr="00666648" w:rsidRDefault="0085762B" w:rsidP="0085762B">
            <w:pPr>
              <w:contextualSpacing/>
              <w:jc w:val="center"/>
            </w:pPr>
            <w:r>
              <w:t>1</w:t>
            </w:r>
            <w:r w:rsidR="0033272A">
              <w:t xml:space="preserve"> шт</w:t>
            </w:r>
          </w:p>
        </w:tc>
        <w:tc>
          <w:tcPr>
            <w:tcW w:w="1134" w:type="dxa"/>
          </w:tcPr>
          <w:p w:rsidR="004B6EAE" w:rsidRPr="00666648" w:rsidRDefault="0033272A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6EAE" w:rsidRPr="00666648" w:rsidRDefault="0033272A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6EAE" w:rsidRPr="00666648" w:rsidRDefault="0085762B" w:rsidP="0085762B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6C33C0">
        <w:trPr>
          <w:trHeight w:val="370"/>
        </w:trPr>
        <w:tc>
          <w:tcPr>
            <w:tcW w:w="9464" w:type="dxa"/>
            <w:gridSpan w:val="7"/>
          </w:tcPr>
          <w:p w:rsidR="004B6EAE" w:rsidRPr="00666648" w:rsidRDefault="004B6EAE" w:rsidP="000F7CDF">
            <w:pPr>
              <w:pStyle w:val="ConsPlusCell"/>
              <w:widowControl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48">
              <w:rPr>
                <w:rFonts w:ascii="Times New Roman" w:hAnsi="Times New Roman" w:cs="Times New Roman"/>
                <w:sz w:val="28"/>
                <w:szCs w:val="28"/>
              </w:rPr>
              <w:t>Ильевское сельское поселение</w:t>
            </w:r>
          </w:p>
        </w:tc>
      </w:tr>
      <w:tr w:rsidR="004B6EAE" w:rsidRPr="00D50005" w:rsidTr="006C33C0">
        <w:trPr>
          <w:trHeight w:val="476"/>
        </w:trPr>
        <w:tc>
          <w:tcPr>
            <w:tcW w:w="817" w:type="dxa"/>
          </w:tcPr>
          <w:p w:rsidR="004B6EAE" w:rsidRPr="006B63D4" w:rsidRDefault="004B6EAE" w:rsidP="000F7CDF">
            <w:pPr>
              <w:contextualSpacing/>
            </w:pPr>
            <w:r w:rsidRPr="006B63D4">
              <w:t xml:space="preserve">  </w:t>
            </w:r>
            <w:r w:rsidR="006C33C0">
              <w:t>2.</w:t>
            </w:r>
            <w:r w:rsidR="000F7CDF">
              <w:t>1</w:t>
            </w:r>
          </w:p>
        </w:tc>
        <w:tc>
          <w:tcPr>
            <w:tcW w:w="3405" w:type="dxa"/>
          </w:tcPr>
          <w:p w:rsidR="004B6EAE" w:rsidRPr="00216661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216661">
              <w:rPr>
                <w:b/>
                <w:sz w:val="28"/>
                <w:szCs w:val="28"/>
              </w:rPr>
              <w:t>Тепловые сети</w:t>
            </w:r>
          </w:p>
        </w:tc>
        <w:tc>
          <w:tcPr>
            <w:tcW w:w="1840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6C33C0">
        <w:trPr>
          <w:trHeight w:val="881"/>
        </w:trPr>
        <w:tc>
          <w:tcPr>
            <w:tcW w:w="817" w:type="dxa"/>
          </w:tcPr>
          <w:p w:rsidR="004B6EAE" w:rsidRPr="006B63D4" w:rsidRDefault="004B6EAE" w:rsidP="006C33C0">
            <w:pPr>
              <w:contextualSpacing/>
            </w:pPr>
            <w:r w:rsidRPr="006B63D4">
              <w:t xml:space="preserve"> </w:t>
            </w:r>
            <w:r w:rsidR="006C33C0">
              <w:t>2.</w:t>
            </w:r>
            <w:r w:rsidRPr="006B63D4">
              <w:t xml:space="preserve"> 1.1</w:t>
            </w:r>
          </w:p>
        </w:tc>
        <w:tc>
          <w:tcPr>
            <w:tcW w:w="340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 xml:space="preserve">Замена ветхих участков </w:t>
            </w:r>
          </w:p>
          <w:p w:rsidR="004B6EAE" w:rsidRPr="006C672A" w:rsidRDefault="0029602E" w:rsidP="0053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B6EAE" w:rsidRPr="006C672A">
              <w:rPr>
                <w:sz w:val="28"/>
                <w:szCs w:val="28"/>
              </w:rPr>
              <w:t>епло</w:t>
            </w:r>
            <w:r w:rsidR="004B6EAE">
              <w:rPr>
                <w:sz w:val="28"/>
                <w:szCs w:val="28"/>
              </w:rPr>
              <w:t>вых сетей</w:t>
            </w:r>
            <w:r w:rsidR="004B6EAE" w:rsidRPr="006C672A">
              <w:rPr>
                <w:sz w:val="28"/>
                <w:szCs w:val="28"/>
              </w:rPr>
              <w:t xml:space="preserve"> </w:t>
            </w:r>
          </w:p>
          <w:p w:rsidR="004B6EAE" w:rsidRPr="006C672A" w:rsidRDefault="004B6EAE" w:rsidP="00537341"/>
        </w:tc>
        <w:tc>
          <w:tcPr>
            <w:tcW w:w="1840" w:type="dxa"/>
            <w:gridSpan w:val="2"/>
          </w:tcPr>
          <w:p w:rsidR="004B6EAE" w:rsidRPr="00666648" w:rsidRDefault="00D33448" w:rsidP="00537341">
            <w:pPr>
              <w:jc w:val="center"/>
            </w:pPr>
            <w:r>
              <w:t>1 </w:t>
            </w:r>
            <w:r w:rsidR="0085762B">
              <w:t>6</w:t>
            </w:r>
            <w:r>
              <w:t>27,0</w:t>
            </w:r>
            <w:r w:rsidR="004B6EAE" w:rsidRPr="00666648">
              <w:t xml:space="preserve"> м.п.</w:t>
            </w: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134" w:type="dxa"/>
          </w:tcPr>
          <w:p w:rsidR="004B6EAE" w:rsidRPr="00666648" w:rsidRDefault="00545034" w:rsidP="00537341">
            <w:pPr>
              <w:jc w:val="center"/>
              <w:rPr>
                <w:bCs/>
              </w:rPr>
            </w:pPr>
            <w:r>
              <w:rPr>
                <w:bCs/>
              </w:rPr>
              <w:t>1 00</w:t>
            </w:r>
            <w:r w:rsidR="00DC1F9B">
              <w:rPr>
                <w:bCs/>
              </w:rPr>
              <w:t>7</w:t>
            </w:r>
            <w:r>
              <w:rPr>
                <w:bCs/>
              </w:rPr>
              <w:t>,0</w:t>
            </w:r>
          </w:p>
          <w:p w:rsidR="004B6EAE" w:rsidRPr="00666648" w:rsidRDefault="004B6EAE" w:rsidP="00537341">
            <w:pPr>
              <w:jc w:val="center"/>
              <w:rPr>
                <w:bCs/>
              </w:rPr>
            </w:pP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134" w:type="dxa"/>
          </w:tcPr>
          <w:p w:rsidR="004B6EAE" w:rsidRPr="00666648" w:rsidRDefault="0029602E" w:rsidP="00DC1F9B">
            <w:pPr>
              <w:jc w:val="center"/>
            </w:pPr>
            <w:r>
              <w:t>520,0</w:t>
            </w:r>
          </w:p>
        </w:tc>
        <w:tc>
          <w:tcPr>
            <w:tcW w:w="1134" w:type="dxa"/>
          </w:tcPr>
          <w:p w:rsidR="004B6EAE" w:rsidRPr="00666648" w:rsidRDefault="0085762B" w:rsidP="0029602E">
            <w:pPr>
              <w:contextualSpacing/>
              <w:jc w:val="center"/>
            </w:pPr>
            <w:r>
              <w:t>10</w:t>
            </w:r>
            <w:r w:rsidR="000D3E27">
              <w:t>0,0</w:t>
            </w:r>
          </w:p>
        </w:tc>
      </w:tr>
      <w:tr w:rsidR="0085762B" w:rsidRPr="00D50005" w:rsidTr="006C33C0">
        <w:trPr>
          <w:trHeight w:val="417"/>
        </w:trPr>
        <w:tc>
          <w:tcPr>
            <w:tcW w:w="817" w:type="dxa"/>
          </w:tcPr>
          <w:p w:rsidR="0085762B" w:rsidRPr="006B63D4" w:rsidRDefault="006C33C0" w:rsidP="0085762B">
            <w:pPr>
              <w:contextualSpacing/>
              <w:jc w:val="center"/>
            </w:pPr>
            <w:r>
              <w:t>2.</w:t>
            </w:r>
            <w:r w:rsidR="0085762B">
              <w:t>1</w:t>
            </w:r>
            <w:r w:rsidR="0085762B" w:rsidRPr="006B63D4">
              <w:t>.2</w:t>
            </w:r>
          </w:p>
        </w:tc>
        <w:tc>
          <w:tcPr>
            <w:tcW w:w="3405" w:type="dxa"/>
          </w:tcPr>
          <w:p w:rsidR="0085762B" w:rsidRPr="00E034E2" w:rsidRDefault="0085762B" w:rsidP="00CE56C5">
            <w:pPr>
              <w:snapToGrid w:val="0"/>
              <w:rPr>
                <w:sz w:val="28"/>
                <w:szCs w:val="28"/>
              </w:rPr>
            </w:pPr>
            <w:r w:rsidRPr="00E034E2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запорной арматуры</w:t>
            </w:r>
          </w:p>
        </w:tc>
        <w:tc>
          <w:tcPr>
            <w:tcW w:w="1840" w:type="dxa"/>
            <w:gridSpan w:val="2"/>
          </w:tcPr>
          <w:p w:rsidR="0085762B" w:rsidRPr="00666648" w:rsidRDefault="0085762B" w:rsidP="00CE56C5">
            <w:pPr>
              <w:snapToGrid w:val="0"/>
              <w:jc w:val="center"/>
            </w:pPr>
            <w:r>
              <w:t>6</w:t>
            </w:r>
            <w:r w:rsidRPr="00666648">
              <w:t xml:space="preserve"> шт.</w:t>
            </w:r>
          </w:p>
        </w:tc>
        <w:tc>
          <w:tcPr>
            <w:tcW w:w="1134" w:type="dxa"/>
          </w:tcPr>
          <w:p w:rsidR="0085762B" w:rsidRPr="00666648" w:rsidRDefault="0085762B" w:rsidP="00CE56C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666648" w:rsidRDefault="0085762B" w:rsidP="00CE56C5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666648" w:rsidRDefault="0085762B" w:rsidP="0085762B">
            <w:pPr>
              <w:contextualSpacing/>
              <w:jc w:val="center"/>
            </w:pPr>
            <w:r>
              <w:t>6</w:t>
            </w:r>
          </w:p>
        </w:tc>
      </w:tr>
      <w:tr w:rsidR="0085762B" w:rsidRPr="00D50005" w:rsidTr="006C33C0">
        <w:trPr>
          <w:trHeight w:val="651"/>
        </w:trPr>
        <w:tc>
          <w:tcPr>
            <w:tcW w:w="817" w:type="dxa"/>
          </w:tcPr>
          <w:p w:rsidR="0085762B" w:rsidRDefault="006C33C0" w:rsidP="00537341">
            <w:pPr>
              <w:contextualSpacing/>
            </w:pPr>
            <w:r>
              <w:t xml:space="preserve">  </w:t>
            </w:r>
            <w:r w:rsidR="0085762B">
              <w:t>2.</w:t>
            </w:r>
            <w:r>
              <w:t>2</w:t>
            </w:r>
          </w:p>
        </w:tc>
        <w:tc>
          <w:tcPr>
            <w:tcW w:w="3405" w:type="dxa"/>
          </w:tcPr>
          <w:p w:rsidR="0085762B" w:rsidRPr="00FA718A" w:rsidRDefault="0085762B" w:rsidP="00537341">
            <w:pPr>
              <w:snapToGrid w:val="0"/>
              <w:rPr>
                <w:b/>
                <w:sz w:val="28"/>
                <w:szCs w:val="28"/>
              </w:rPr>
            </w:pPr>
            <w:r w:rsidRPr="00FA718A">
              <w:rPr>
                <w:b/>
                <w:sz w:val="28"/>
                <w:szCs w:val="28"/>
              </w:rPr>
              <w:t>Капитальный ремонт котлов</w:t>
            </w:r>
          </w:p>
        </w:tc>
        <w:tc>
          <w:tcPr>
            <w:tcW w:w="1840" w:type="dxa"/>
            <w:gridSpan w:val="2"/>
          </w:tcPr>
          <w:p w:rsidR="0085762B" w:rsidRDefault="0085762B" w:rsidP="00537341">
            <w:pPr>
              <w:jc w:val="center"/>
            </w:pPr>
          </w:p>
        </w:tc>
        <w:tc>
          <w:tcPr>
            <w:tcW w:w="1134" w:type="dxa"/>
          </w:tcPr>
          <w:p w:rsidR="0085762B" w:rsidRDefault="0085762B" w:rsidP="00537341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85762B" w:rsidRDefault="0085762B" w:rsidP="00DC1F9B">
            <w:pPr>
              <w:jc w:val="center"/>
            </w:pPr>
          </w:p>
        </w:tc>
        <w:tc>
          <w:tcPr>
            <w:tcW w:w="1134" w:type="dxa"/>
          </w:tcPr>
          <w:p w:rsidR="0085762B" w:rsidRDefault="0085762B" w:rsidP="0029602E">
            <w:pPr>
              <w:contextualSpacing/>
              <w:jc w:val="center"/>
            </w:pPr>
          </w:p>
        </w:tc>
      </w:tr>
      <w:tr w:rsidR="0085762B" w:rsidRPr="00D50005" w:rsidTr="006C33C0">
        <w:trPr>
          <w:trHeight w:val="651"/>
        </w:trPr>
        <w:tc>
          <w:tcPr>
            <w:tcW w:w="817" w:type="dxa"/>
          </w:tcPr>
          <w:p w:rsidR="0085762B" w:rsidRPr="006B63D4" w:rsidRDefault="006C33C0" w:rsidP="00537341">
            <w:pPr>
              <w:contextualSpacing/>
            </w:pPr>
            <w:r>
              <w:t>2.</w:t>
            </w:r>
            <w:r w:rsidR="0085762B">
              <w:t>2.1</w:t>
            </w:r>
          </w:p>
        </w:tc>
        <w:tc>
          <w:tcPr>
            <w:tcW w:w="3405" w:type="dxa"/>
          </w:tcPr>
          <w:p w:rsidR="0085762B" w:rsidRPr="006C672A" w:rsidRDefault="0085762B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котлов</w:t>
            </w:r>
          </w:p>
        </w:tc>
        <w:tc>
          <w:tcPr>
            <w:tcW w:w="1840" w:type="dxa"/>
            <w:gridSpan w:val="2"/>
          </w:tcPr>
          <w:p w:rsidR="0085762B" w:rsidRDefault="0085762B" w:rsidP="00537341">
            <w:pPr>
              <w:jc w:val="center"/>
            </w:pPr>
            <w:r>
              <w:t>2 ед</w:t>
            </w:r>
          </w:p>
        </w:tc>
        <w:tc>
          <w:tcPr>
            <w:tcW w:w="1134" w:type="dxa"/>
          </w:tcPr>
          <w:p w:rsidR="0085762B" w:rsidRDefault="0085762B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85762B" w:rsidRDefault="0085762B" w:rsidP="00DC1F9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5762B" w:rsidRDefault="0085762B" w:rsidP="0029602E">
            <w:pPr>
              <w:contextualSpacing/>
              <w:jc w:val="center"/>
            </w:pPr>
            <w:r>
              <w:t>0</w:t>
            </w:r>
          </w:p>
        </w:tc>
      </w:tr>
      <w:tr w:rsidR="0085762B" w:rsidRPr="00D50005" w:rsidTr="006C33C0">
        <w:tc>
          <w:tcPr>
            <w:tcW w:w="817" w:type="dxa"/>
          </w:tcPr>
          <w:p w:rsidR="0085762B" w:rsidRPr="006B63D4" w:rsidRDefault="0085762B" w:rsidP="006C33C0">
            <w:pPr>
              <w:contextualSpacing/>
            </w:pPr>
            <w:r w:rsidRPr="006B63D4">
              <w:t xml:space="preserve">  </w:t>
            </w:r>
            <w:r w:rsidR="006C33C0">
              <w:t>2.</w:t>
            </w:r>
            <w:r>
              <w:t>3</w:t>
            </w:r>
          </w:p>
        </w:tc>
        <w:tc>
          <w:tcPr>
            <w:tcW w:w="3405" w:type="dxa"/>
          </w:tcPr>
          <w:p w:rsidR="0085762B" w:rsidRPr="0088312F" w:rsidRDefault="0085762B" w:rsidP="00537341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840" w:type="dxa"/>
            <w:gridSpan w:val="2"/>
          </w:tcPr>
          <w:p w:rsidR="0085762B" w:rsidRPr="00666648" w:rsidRDefault="0085762B" w:rsidP="00537341">
            <w:pPr>
              <w:snapToGrid w:val="0"/>
            </w:pPr>
          </w:p>
        </w:tc>
        <w:tc>
          <w:tcPr>
            <w:tcW w:w="1134" w:type="dxa"/>
          </w:tcPr>
          <w:p w:rsidR="0085762B" w:rsidRPr="00666648" w:rsidRDefault="0085762B" w:rsidP="00537341">
            <w:pPr>
              <w:snapToGrid w:val="0"/>
            </w:pPr>
          </w:p>
        </w:tc>
        <w:tc>
          <w:tcPr>
            <w:tcW w:w="1134" w:type="dxa"/>
          </w:tcPr>
          <w:p w:rsidR="0085762B" w:rsidRPr="00666648" w:rsidRDefault="0085762B" w:rsidP="00537341">
            <w:pPr>
              <w:contextualSpacing/>
            </w:pPr>
          </w:p>
        </w:tc>
        <w:tc>
          <w:tcPr>
            <w:tcW w:w="1134" w:type="dxa"/>
          </w:tcPr>
          <w:p w:rsidR="0085762B" w:rsidRPr="00666648" w:rsidRDefault="0085762B" w:rsidP="00537341">
            <w:pPr>
              <w:contextualSpacing/>
            </w:pPr>
          </w:p>
        </w:tc>
      </w:tr>
      <w:tr w:rsidR="0085762B" w:rsidRPr="00D50005" w:rsidTr="006C33C0">
        <w:tc>
          <w:tcPr>
            <w:tcW w:w="817" w:type="dxa"/>
          </w:tcPr>
          <w:p w:rsidR="0085762B" w:rsidRPr="006B63D4" w:rsidRDefault="006C33C0" w:rsidP="00FA718A">
            <w:pPr>
              <w:contextualSpacing/>
            </w:pPr>
            <w:r>
              <w:lastRenderedPageBreak/>
              <w:t xml:space="preserve"> 2.</w:t>
            </w:r>
            <w:r w:rsidR="0085762B" w:rsidRPr="006B63D4">
              <w:t xml:space="preserve"> </w:t>
            </w:r>
            <w:r w:rsidR="0085762B">
              <w:t>3</w:t>
            </w:r>
            <w:r w:rsidR="0085762B" w:rsidRPr="006B63D4">
              <w:t>.1</w:t>
            </w:r>
          </w:p>
        </w:tc>
        <w:tc>
          <w:tcPr>
            <w:tcW w:w="3405" w:type="dxa"/>
          </w:tcPr>
          <w:p w:rsidR="0085762B" w:rsidRPr="0088312F" w:rsidRDefault="0085762B" w:rsidP="00537341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 xml:space="preserve">Замена участков ветхих сетей трассы водопровода </w:t>
            </w:r>
          </w:p>
        </w:tc>
        <w:tc>
          <w:tcPr>
            <w:tcW w:w="1840" w:type="dxa"/>
            <w:gridSpan w:val="2"/>
          </w:tcPr>
          <w:p w:rsidR="0085762B" w:rsidRPr="00666648" w:rsidRDefault="0085762B" w:rsidP="0001210E">
            <w:pPr>
              <w:snapToGrid w:val="0"/>
              <w:jc w:val="center"/>
            </w:pPr>
            <w:r>
              <w:t xml:space="preserve">1 570,0 </w:t>
            </w:r>
            <w:r w:rsidRPr="00666648">
              <w:t>м.п.</w:t>
            </w:r>
          </w:p>
        </w:tc>
        <w:tc>
          <w:tcPr>
            <w:tcW w:w="1134" w:type="dxa"/>
          </w:tcPr>
          <w:p w:rsidR="0085762B" w:rsidRPr="00666648" w:rsidRDefault="0085762B" w:rsidP="00DC1F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720,0</w:t>
            </w:r>
          </w:p>
        </w:tc>
        <w:tc>
          <w:tcPr>
            <w:tcW w:w="1134" w:type="dxa"/>
          </w:tcPr>
          <w:p w:rsidR="0085762B" w:rsidRPr="00666648" w:rsidRDefault="0085762B" w:rsidP="00DC1F9B">
            <w:pPr>
              <w:contextualSpacing/>
              <w:jc w:val="center"/>
            </w:pPr>
            <w:r w:rsidRPr="00666648">
              <w:t>850,0</w:t>
            </w:r>
          </w:p>
        </w:tc>
        <w:tc>
          <w:tcPr>
            <w:tcW w:w="1134" w:type="dxa"/>
          </w:tcPr>
          <w:p w:rsidR="0085762B" w:rsidRPr="00666648" w:rsidRDefault="0085762B" w:rsidP="00DC1F9B">
            <w:pPr>
              <w:contextualSpacing/>
              <w:jc w:val="center"/>
            </w:pPr>
            <w:r>
              <w:t>0</w:t>
            </w:r>
          </w:p>
        </w:tc>
      </w:tr>
      <w:tr w:rsidR="0085762B" w:rsidRPr="00D50005" w:rsidTr="006C33C0">
        <w:tc>
          <w:tcPr>
            <w:tcW w:w="817" w:type="dxa"/>
          </w:tcPr>
          <w:p w:rsidR="0085762B" w:rsidRDefault="006C33C0" w:rsidP="0085762B">
            <w:pPr>
              <w:contextualSpacing/>
            </w:pPr>
            <w:r>
              <w:t>2.</w:t>
            </w:r>
            <w:r w:rsidR="0085762B">
              <w:t>3.2</w:t>
            </w:r>
          </w:p>
        </w:tc>
        <w:tc>
          <w:tcPr>
            <w:tcW w:w="3405" w:type="dxa"/>
          </w:tcPr>
          <w:p w:rsidR="0085762B" w:rsidRDefault="0085762B" w:rsidP="0085762B">
            <w:r>
              <w:rPr>
                <w:sz w:val="28"/>
                <w:szCs w:val="28"/>
              </w:rPr>
              <w:t>Приобретение и з</w:t>
            </w:r>
            <w:r w:rsidRPr="00657B65">
              <w:rPr>
                <w:sz w:val="28"/>
                <w:szCs w:val="28"/>
              </w:rPr>
              <w:t xml:space="preserve">амена </w:t>
            </w:r>
            <w:r>
              <w:rPr>
                <w:sz w:val="28"/>
                <w:szCs w:val="28"/>
              </w:rPr>
              <w:t>глубинных насосов для водозаборных скважин Ильевского сельского поселения, Пятиизбянского сельского поселения</w:t>
            </w:r>
            <w:r w:rsidRPr="00657B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gridSpan w:val="2"/>
          </w:tcPr>
          <w:p w:rsidR="0085762B" w:rsidRPr="00657B65" w:rsidRDefault="0085762B" w:rsidP="00CE56C5">
            <w:pPr>
              <w:jc w:val="center"/>
            </w:pPr>
            <w:r>
              <w:t>6</w:t>
            </w:r>
            <w:r w:rsidRPr="00657B65">
              <w:t xml:space="preserve"> шт</w:t>
            </w:r>
            <w:r>
              <w:t>.</w:t>
            </w:r>
          </w:p>
          <w:p w:rsidR="0085762B" w:rsidRPr="00657B65" w:rsidRDefault="0085762B" w:rsidP="00CE56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762B" w:rsidRPr="00657B65" w:rsidRDefault="0085762B" w:rsidP="00CE56C5">
            <w:pPr>
              <w:snapToGrid w:val="0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134" w:type="dxa"/>
          </w:tcPr>
          <w:p w:rsidR="0085762B" w:rsidRPr="00657B65" w:rsidRDefault="0085762B" w:rsidP="00CE56C5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657B65" w:rsidRDefault="0085762B" w:rsidP="00CE56C5">
            <w:pPr>
              <w:contextualSpacing/>
              <w:jc w:val="center"/>
            </w:pPr>
            <w:r>
              <w:t>6</w:t>
            </w:r>
          </w:p>
        </w:tc>
      </w:tr>
      <w:tr w:rsidR="0085762B" w:rsidRPr="00D50005" w:rsidTr="006C33C0">
        <w:tc>
          <w:tcPr>
            <w:tcW w:w="817" w:type="dxa"/>
          </w:tcPr>
          <w:p w:rsidR="0085762B" w:rsidRPr="00D50005" w:rsidRDefault="0085762B" w:rsidP="006C33C0">
            <w:pPr>
              <w:contextualSpacing/>
            </w:pPr>
            <w:r>
              <w:t xml:space="preserve">   </w:t>
            </w:r>
            <w:r w:rsidR="006C33C0">
              <w:t>2.</w:t>
            </w:r>
            <w:r>
              <w:t>4</w:t>
            </w:r>
          </w:p>
        </w:tc>
        <w:tc>
          <w:tcPr>
            <w:tcW w:w="3405" w:type="dxa"/>
          </w:tcPr>
          <w:p w:rsidR="0085762B" w:rsidRPr="00D50005" w:rsidRDefault="0085762B" w:rsidP="00537341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D50005">
              <w:rPr>
                <w:b/>
                <w:bCs/>
                <w:sz w:val="28"/>
                <w:szCs w:val="28"/>
              </w:rPr>
              <w:t>Канализация</w:t>
            </w:r>
          </w:p>
        </w:tc>
        <w:tc>
          <w:tcPr>
            <w:tcW w:w="1840" w:type="dxa"/>
            <w:gridSpan w:val="2"/>
          </w:tcPr>
          <w:p w:rsidR="0085762B" w:rsidRPr="00666648" w:rsidRDefault="0085762B" w:rsidP="00537341">
            <w:pPr>
              <w:snapToGrid w:val="0"/>
            </w:pPr>
          </w:p>
        </w:tc>
        <w:tc>
          <w:tcPr>
            <w:tcW w:w="1134" w:type="dxa"/>
          </w:tcPr>
          <w:p w:rsidR="0085762B" w:rsidRPr="00666648" w:rsidRDefault="0085762B" w:rsidP="00537341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85762B" w:rsidRPr="00666648" w:rsidRDefault="0085762B" w:rsidP="00537341">
            <w:pPr>
              <w:contextualSpacing/>
            </w:pPr>
          </w:p>
        </w:tc>
        <w:tc>
          <w:tcPr>
            <w:tcW w:w="1134" w:type="dxa"/>
          </w:tcPr>
          <w:p w:rsidR="0085762B" w:rsidRPr="00666648" w:rsidRDefault="0085762B" w:rsidP="00537341">
            <w:pPr>
              <w:contextualSpacing/>
            </w:pPr>
          </w:p>
        </w:tc>
      </w:tr>
      <w:tr w:rsidR="0085762B" w:rsidRPr="00D50005" w:rsidTr="006C33C0">
        <w:trPr>
          <w:trHeight w:val="901"/>
        </w:trPr>
        <w:tc>
          <w:tcPr>
            <w:tcW w:w="817" w:type="dxa"/>
          </w:tcPr>
          <w:p w:rsidR="0085762B" w:rsidRPr="00D50005" w:rsidRDefault="0085762B" w:rsidP="00FA718A">
            <w:pPr>
              <w:contextualSpacing/>
            </w:pPr>
            <w:r>
              <w:t xml:space="preserve">   </w:t>
            </w:r>
            <w:r w:rsidR="006C33C0">
              <w:t>2.</w:t>
            </w:r>
            <w:r>
              <w:t>4.1</w:t>
            </w:r>
          </w:p>
        </w:tc>
        <w:tc>
          <w:tcPr>
            <w:tcW w:w="3405" w:type="dxa"/>
          </w:tcPr>
          <w:p w:rsidR="0085762B" w:rsidRPr="006B63D4" w:rsidRDefault="0085762B" w:rsidP="00537341">
            <w:pPr>
              <w:contextualSpacing/>
              <w:rPr>
                <w:sz w:val="28"/>
                <w:szCs w:val="28"/>
              </w:rPr>
            </w:pPr>
            <w:r w:rsidRPr="006B63D4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 xml:space="preserve">участков </w:t>
            </w:r>
            <w:r w:rsidRPr="006B63D4">
              <w:rPr>
                <w:sz w:val="28"/>
                <w:szCs w:val="28"/>
              </w:rPr>
              <w:t>ветхих канализационных сетей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  <w:gridSpan w:val="2"/>
          </w:tcPr>
          <w:p w:rsidR="0085762B" w:rsidRPr="00666648" w:rsidRDefault="0085762B" w:rsidP="0001210E">
            <w:pPr>
              <w:contextualSpacing/>
              <w:jc w:val="center"/>
            </w:pPr>
            <w:r w:rsidRPr="00666648">
              <w:t>1</w:t>
            </w:r>
            <w:r>
              <w:t>5</w:t>
            </w:r>
            <w:r w:rsidRPr="00666648">
              <w:t>0,0 м.п.</w:t>
            </w:r>
          </w:p>
        </w:tc>
        <w:tc>
          <w:tcPr>
            <w:tcW w:w="1134" w:type="dxa"/>
          </w:tcPr>
          <w:p w:rsidR="0085762B" w:rsidRPr="00666648" w:rsidRDefault="0085762B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666648" w:rsidRDefault="0085762B" w:rsidP="00DC1F9B">
            <w:pPr>
              <w:contextualSpacing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85762B" w:rsidRPr="00666648" w:rsidRDefault="0085762B" w:rsidP="00563D94">
            <w:pPr>
              <w:contextualSpacing/>
              <w:jc w:val="center"/>
            </w:pPr>
            <w:r>
              <w:t>0</w:t>
            </w:r>
          </w:p>
        </w:tc>
      </w:tr>
      <w:tr w:rsidR="0085762B" w:rsidRPr="00D50005" w:rsidTr="006C33C0">
        <w:tc>
          <w:tcPr>
            <w:tcW w:w="9464" w:type="dxa"/>
            <w:gridSpan w:val="7"/>
          </w:tcPr>
          <w:p w:rsidR="0085762B" w:rsidRPr="000F7CDF" w:rsidRDefault="0085762B" w:rsidP="000F7CDF">
            <w:pPr>
              <w:pStyle w:val="aff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DF">
              <w:rPr>
                <w:rFonts w:ascii="Times New Roman" w:hAnsi="Times New Roman" w:cs="Times New Roman"/>
                <w:sz w:val="28"/>
                <w:szCs w:val="28"/>
              </w:rPr>
              <w:t>Советское сельское поселение</w:t>
            </w:r>
          </w:p>
        </w:tc>
      </w:tr>
      <w:tr w:rsidR="0085762B" w:rsidRPr="00D50005" w:rsidTr="006C33C0">
        <w:trPr>
          <w:trHeight w:val="476"/>
        </w:trPr>
        <w:tc>
          <w:tcPr>
            <w:tcW w:w="817" w:type="dxa"/>
          </w:tcPr>
          <w:p w:rsidR="0085762B" w:rsidRPr="006B63D4" w:rsidRDefault="0085762B" w:rsidP="006C33C0">
            <w:pPr>
              <w:contextualSpacing/>
            </w:pPr>
            <w:r w:rsidRPr="006B63D4">
              <w:t xml:space="preserve">  </w:t>
            </w:r>
            <w:r w:rsidR="006C33C0">
              <w:t>3.</w:t>
            </w:r>
            <w:r w:rsidRPr="006B63D4">
              <w:t xml:space="preserve"> 1</w:t>
            </w:r>
          </w:p>
        </w:tc>
        <w:tc>
          <w:tcPr>
            <w:tcW w:w="3405" w:type="dxa"/>
          </w:tcPr>
          <w:p w:rsidR="0085762B" w:rsidRPr="00216661" w:rsidRDefault="0085762B" w:rsidP="0001210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15" w:type="dxa"/>
          </w:tcPr>
          <w:p w:rsidR="0085762B" w:rsidRDefault="0085762B" w:rsidP="00537341">
            <w:pPr>
              <w:snapToGrid w:val="0"/>
            </w:pPr>
          </w:p>
        </w:tc>
        <w:tc>
          <w:tcPr>
            <w:tcW w:w="1559" w:type="dxa"/>
            <w:gridSpan w:val="2"/>
          </w:tcPr>
          <w:p w:rsidR="0085762B" w:rsidRDefault="0085762B" w:rsidP="00537341">
            <w:pPr>
              <w:snapToGrid w:val="0"/>
            </w:pPr>
          </w:p>
        </w:tc>
        <w:tc>
          <w:tcPr>
            <w:tcW w:w="1134" w:type="dxa"/>
          </w:tcPr>
          <w:p w:rsidR="0085762B" w:rsidRPr="00D50005" w:rsidRDefault="0085762B" w:rsidP="00537341">
            <w:pPr>
              <w:contextualSpacing/>
            </w:pPr>
          </w:p>
        </w:tc>
        <w:tc>
          <w:tcPr>
            <w:tcW w:w="1134" w:type="dxa"/>
          </w:tcPr>
          <w:p w:rsidR="0085762B" w:rsidRPr="00D50005" w:rsidRDefault="0085762B" w:rsidP="00537341">
            <w:pPr>
              <w:contextualSpacing/>
            </w:pPr>
          </w:p>
        </w:tc>
      </w:tr>
      <w:tr w:rsidR="0085762B" w:rsidRPr="00657B65" w:rsidTr="006C33C0">
        <w:tc>
          <w:tcPr>
            <w:tcW w:w="817" w:type="dxa"/>
          </w:tcPr>
          <w:p w:rsidR="0085762B" w:rsidRPr="006B63D4" w:rsidRDefault="0085762B" w:rsidP="00A62159">
            <w:pPr>
              <w:contextualSpacing/>
            </w:pPr>
            <w:r>
              <w:t xml:space="preserve">  </w:t>
            </w:r>
            <w:r w:rsidR="006C33C0">
              <w:t>3.</w:t>
            </w:r>
            <w:r>
              <w:t>1.1</w:t>
            </w:r>
          </w:p>
        </w:tc>
        <w:tc>
          <w:tcPr>
            <w:tcW w:w="3405" w:type="dxa"/>
          </w:tcPr>
          <w:p w:rsidR="0085762B" w:rsidRDefault="0085762B" w:rsidP="00A62159">
            <w:r>
              <w:rPr>
                <w:sz w:val="28"/>
                <w:szCs w:val="28"/>
              </w:rPr>
              <w:t>Приобретение и з</w:t>
            </w:r>
            <w:r w:rsidRPr="00657B65">
              <w:rPr>
                <w:sz w:val="28"/>
                <w:szCs w:val="28"/>
              </w:rPr>
              <w:t xml:space="preserve">амена </w:t>
            </w:r>
            <w:r>
              <w:rPr>
                <w:sz w:val="28"/>
                <w:szCs w:val="28"/>
              </w:rPr>
              <w:t>насосов в</w:t>
            </w:r>
            <w:r w:rsidRPr="00657B65">
              <w:rPr>
                <w:sz w:val="28"/>
                <w:szCs w:val="28"/>
              </w:rPr>
              <w:t xml:space="preserve"> насосной станции первого подъема </w:t>
            </w:r>
          </w:p>
        </w:tc>
        <w:tc>
          <w:tcPr>
            <w:tcW w:w="1415" w:type="dxa"/>
          </w:tcPr>
          <w:p w:rsidR="0085762B" w:rsidRPr="00657B65" w:rsidRDefault="000F7CDF" w:rsidP="00537341">
            <w:pPr>
              <w:jc w:val="center"/>
            </w:pPr>
            <w:r>
              <w:t>1</w:t>
            </w:r>
            <w:r w:rsidR="0085762B" w:rsidRPr="00657B65">
              <w:t xml:space="preserve"> шт</w:t>
            </w:r>
            <w:r w:rsidR="0085762B">
              <w:t>.</w:t>
            </w:r>
          </w:p>
          <w:p w:rsidR="0085762B" w:rsidRPr="00657B65" w:rsidRDefault="0085762B" w:rsidP="005373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5762B" w:rsidRPr="00657B65" w:rsidRDefault="0085762B" w:rsidP="00537341">
            <w:pPr>
              <w:snapToGrid w:val="0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134" w:type="dxa"/>
          </w:tcPr>
          <w:p w:rsidR="0085762B" w:rsidRPr="00657B65" w:rsidRDefault="0085762B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657B65" w:rsidRDefault="000F7CDF" w:rsidP="000F7CDF">
            <w:pPr>
              <w:contextualSpacing/>
              <w:jc w:val="center"/>
            </w:pPr>
            <w:r>
              <w:t>1</w:t>
            </w:r>
          </w:p>
        </w:tc>
      </w:tr>
      <w:tr w:rsidR="0085762B" w:rsidRPr="00657B65" w:rsidTr="006C33C0">
        <w:tc>
          <w:tcPr>
            <w:tcW w:w="817" w:type="dxa"/>
          </w:tcPr>
          <w:p w:rsidR="0085762B" w:rsidRDefault="006C33C0" w:rsidP="00A62159">
            <w:pPr>
              <w:contextualSpacing/>
            </w:pPr>
            <w:r>
              <w:t xml:space="preserve">  3.</w:t>
            </w:r>
            <w:r w:rsidR="0085762B">
              <w:t>1.2</w:t>
            </w:r>
          </w:p>
        </w:tc>
        <w:tc>
          <w:tcPr>
            <w:tcW w:w="3405" w:type="dxa"/>
          </w:tcPr>
          <w:p w:rsidR="0085762B" w:rsidRDefault="0085762B" w:rsidP="00A62159">
            <w:r>
              <w:rPr>
                <w:sz w:val="28"/>
                <w:szCs w:val="28"/>
              </w:rPr>
              <w:t>Приобретение и з</w:t>
            </w:r>
            <w:r w:rsidRPr="00657B65">
              <w:rPr>
                <w:sz w:val="28"/>
                <w:szCs w:val="28"/>
              </w:rPr>
              <w:t xml:space="preserve">амена </w:t>
            </w:r>
            <w:r>
              <w:rPr>
                <w:sz w:val="28"/>
                <w:szCs w:val="28"/>
              </w:rPr>
              <w:t>глубинных насосов для водозаборных скважин Советского сельского поселения, Приморского сельского поселения</w:t>
            </w:r>
            <w:r w:rsidRPr="00657B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85762B" w:rsidRPr="00657B65" w:rsidRDefault="0085762B" w:rsidP="00A462C8">
            <w:pPr>
              <w:jc w:val="center"/>
            </w:pPr>
            <w:r w:rsidRPr="00657B65">
              <w:t>2 шт</w:t>
            </w:r>
            <w:r>
              <w:t>.</w:t>
            </w:r>
          </w:p>
          <w:p w:rsidR="0085762B" w:rsidRPr="00657B65" w:rsidRDefault="0085762B" w:rsidP="00A462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5762B" w:rsidRPr="00657B65" w:rsidRDefault="0085762B" w:rsidP="00A462C8">
            <w:pPr>
              <w:snapToGrid w:val="0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1134" w:type="dxa"/>
          </w:tcPr>
          <w:p w:rsidR="0085762B" w:rsidRPr="00657B65" w:rsidRDefault="0085762B" w:rsidP="00A462C8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657B65" w:rsidRDefault="0085762B" w:rsidP="00A462C8">
            <w:pPr>
              <w:contextualSpacing/>
              <w:jc w:val="center"/>
            </w:pPr>
            <w:r>
              <w:t>2</w:t>
            </w:r>
          </w:p>
        </w:tc>
      </w:tr>
      <w:tr w:rsidR="0085762B" w:rsidRPr="00657B65" w:rsidTr="006C33C0">
        <w:tc>
          <w:tcPr>
            <w:tcW w:w="817" w:type="dxa"/>
          </w:tcPr>
          <w:p w:rsidR="0085762B" w:rsidRDefault="006C33C0" w:rsidP="00A62159">
            <w:pPr>
              <w:contextualSpacing/>
            </w:pPr>
            <w:r>
              <w:t xml:space="preserve">  3.</w:t>
            </w:r>
            <w:r w:rsidR="0085762B">
              <w:t>1.3</w:t>
            </w:r>
          </w:p>
        </w:tc>
        <w:tc>
          <w:tcPr>
            <w:tcW w:w="3405" w:type="dxa"/>
          </w:tcPr>
          <w:p w:rsidR="0085762B" w:rsidRPr="0088312F" w:rsidRDefault="0085762B" w:rsidP="00A462C8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>Замена участков ветхих сетей стальной трассы водопровода на П</w:t>
            </w:r>
            <w:r>
              <w:rPr>
                <w:sz w:val="28"/>
                <w:szCs w:val="28"/>
              </w:rPr>
              <w:t xml:space="preserve">Э </w:t>
            </w:r>
          </w:p>
        </w:tc>
        <w:tc>
          <w:tcPr>
            <w:tcW w:w="1415" w:type="dxa"/>
          </w:tcPr>
          <w:p w:rsidR="0085762B" w:rsidRPr="00C36395" w:rsidRDefault="0085762B" w:rsidP="00AF7E20">
            <w:pPr>
              <w:snapToGrid w:val="0"/>
              <w:jc w:val="center"/>
            </w:pPr>
            <w:r>
              <w:t>1 000,0</w:t>
            </w:r>
            <w:r w:rsidRPr="00C36395">
              <w:t xml:space="preserve"> м.п.</w:t>
            </w:r>
          </w:p>
        </w:tc>
        <w:tc>
          <w:tcPr>
            <w:tcW w:w="1559" w:type="dxa"/>
            <w:gridSpan w:val="2"/>
          </w:tcPr>
          <w:p w:rsidR="0085762B" w:rsidRPr="00C36395" w:rsidRDefault="0085762B" w:rsidP="00A462C8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C36395" w:rsidRDefault="0085762B" w:rsidP="00A462C8">
            <w:pPr>
              <w:contextualSpacing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85762B" w:rsidRPr="00C36395" w:rsidRDefault="0085762B" w:rsidP="00A462C8">
            <w:pPr>
              <w:contextualSpacing/>
              <w:jc w:val="center"/>
            </w:pPr>
            <w:r>
              <w:t>0</w:t>
            </w:r>
          </w:p>
        </w:tc>
      </w:tr>
      <w:tr w:rsidR="0085762B" w:rsidRPr="00D50005" w:rsidTr="006C33C0">
        <w:tc>
          <w:tcPr>
            <w:tcW w:w="817" w:type="dxa"/>
          </w:tcPr>
          <w:p w:rsidR="0085762B" w:rsidRPr="006B63D4" w:rsidRDefault="0085762B" w:rsidP="000F7CDF">
            <w:pPr>
              <w:contextualSpacing/>
            </w:pPr>
            <w:r>
              <w:t xml:space="preserve">  </w:t>
            </w:r>
            <w:r w:rsidR="006C33C0">
              <w:t>3.</w:t>
            </w:r>
            <w:r>
              <w:t>2.</w:t>
            </w:r>
          </w:p>
        </w:tc>
        <w:tc>
          <w:tcPr>
            <w:tcW w:w="3405" w:type="dxa"/>
          </w:tcPr>
          <w:p w:rsidR="0085762B" w:rsidRPr="00657B65" w:rsidRDefault="0085762B" w:rsidP="005373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Канализация</w:t>
            </w:r>
          </w:p>
          <w:p w:rsidR="0085762B" w:rsidRDefault="0085762B" w:rsidP="00537341">
            <w:pPr>
              <w:snapToGrid w:val="0"/>
            </w:pPr>
          </w:p>
        </w:tc>
        <w:tc>
          <w:tcPr>
            <w:tcW w:w="1415" w:type="dxa"/>
          </w:tcPr>
          <w:p w:rsidR="0085762B" w:rsidRPr="006C672A" w:rsidRDefault="0085762B" w:rsidP="005373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5762B" w:rsidRPr="006C672A" w:rsidRDefault="0085762B" w:rsidP="0053734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85762B" w:rsidRPr="006C672A" w:rsidRDefault="0085762B" w:rsidP="00537341">
            <w:pPr>
              <w:contextualSpacing/>
              <w:jc w:val="center"/>
            </w:pPr>
          </w:p>
        </w:tc>
        <w:tc>
          <w:tcPr>
            <w:tcW w:w="1134" w:type="dxa"/>
          </w:tcPr>
          <w:p w:rsidR="0085762B" w:rsidRPr="006C672A" w:rsidRDefault="0085762B" w:rsidP="00537341">
            <w:pPr>
              <w:contextualSpacing/>
              <w:jc w:val="center"/>
            </w:pPr>
          </w:p>
        </w:tc>
      </w:tr>
      <w:tr w:rsidR="0085762B" w:rsidRPr="00657B65" w:rsidTr="006C33C0">
        <w:tc>
          <w:tcPr>
            <w:tcW w:w="817" w:type="dxa"/>
          </w:tcPr>
          <w:p w:rsidR="0085762B" w:rsidRPr="006B63D4" w:rsidRDefault="0085762B" w:rsidP="006C33C0">
            <w:pPr>
              <w:contextualSpacing/>
            </w:pPr>
            <w:r w:rsidRPr="006B63D4">
              <w:t xml:space="preserve"> </w:t>
            </w:r>
            <w:r w:rsidR="006C33C0">
              <w:t>3.</w:t>
            </w:r>
            <w:r>
              <w:t>2.1</w:t>
            </w:r>
          </w:p>
        </w:tc>
        <w:tc>
          <w:tcPr>
            <w:tcW w:w="3405" w:type="dxa"/>
          </w:tcPr>
          <w:p w:rsidR="0085762B" w:rsidRPr="006C672A" w:rsidRDefault="0085762B" w:rsidP="00AF7E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насосов на канализационно-насосные станции</w:t>
            </w:r>
          </w:p>
        </w:tc>
        <w:tc>
          <w:tcPr>
            <w:tcW w:w="1415" w:type="dxa"/>
          </w:tcPr>
          <w:p w:rsidR="0085762B" w:rsidRPr="00657B65" w:rsidRDefault="000F7CDF" w:rsidP="000F7CDF">
            <w:pPr>
              <w:snapToGrid w:val="0"/>
              <w:jc w:val="center"/>
            </w:pPr>
            <w:r>
              <w:t>3</w:t>
            </w:r>
            <w:r w:rsidR="0085762B" w:rsidRPr="00657B65">
              <w:t xml:space="preserve"> шт</w:t>
            </w:r>
            <w:r w:rsidR="0085762B">
              <w:t>.</w:t>
            </w:r>
          </w:p>
        </w:tc>
        <w:tc>
          <w:tcPr>
            <w:tcW w:w="1559" w:type="dxa"/>
            <w:gridSpan w:val="2"/>
          </w:tcPr>
          <w:p w:rsidR="0085762B" w:rsidRPr="00657B65" w:rsidRDefault="0085762B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85762B" w:rsidRPr="00657B65" w:rsidRDefault="0085762B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Pr="00657B65" w:rsidRDefault="000F7CDF" w:rsidP="00AF7E20">
            <w:pPr>
              <w:contextualSpacing/>
              <w:jc w:val="center"/>
            </w:pPr>
            <w:r>
              <w:t>3</w:t>
            </w:r>
          </w:p>
        </w:tc>
      </w:tr>
      <w:tr w:rsidR="0085762B" w:rsidRPr="00657B65" w:rsidTr="006C33C0">
        <w:tc>
          <w:tcPr>
            <w:tcW w:w="817" w:type="dxa"/>
          </w:tcPr>
          <w:p w:rsidR="0085762B" w:rsidRPr="006B63D4" w:rsidRDefault="006C33C0" w:rsidP="00537341">
            <w:pPr>
              <w:contextualSpacing/>
            </w:pPr>
            <w:r>
              <w:t>3.</w:t>
            </w:r>
            <w:r w:rsidR="0085762B">
              <w:t>2.2</w:t>
            </w:r>
          </w:p>
        </w:tc>
        <w:tc>
          <w:tcPr>
            <w:tcW w:w="3405" w:type="dxa"/>
          </w:tcPr>
          <w:p w:rsidR="0085762B" w:rsidRDefault="0085762B" w:rsidP="003513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запорной арматуры</w:t>
            </w:r>
          </w:p>
        </w:tc>
        <w:tc>
          <w:tcPr>
            <w:tcW w:w="1415" w:type="dxa"/>
          </w:tcPr>
          <w:p w:rsidR="0085762B" w:rsidRPr="00657B65" w:rsidRDefault="0085762B" w:rsidP="00AF7E20">
            <w:pPr>
              <w:snapToGrid w:val="0"/>
              <w:jc w:val="center"/>
            </w:pPr>
            <w:r>
              <w:t>11 шт</w:t>
            </w:r>
          </w:p>
        </w:tc>
        <w:tc>
          <w:tcPr>
            <w:tcW w:w="1559" w:type="dxa"/>
            <w:gridSpan w:val="2"/>
          </w:tcPr>
          <w:p w:rsidR="0085762B" w:rsidRDefault="0085762B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85762B" w:rsidRDefault="0085762B" w:rsidP="00537341">
            <w:pPr>
              <w:contextualSpacing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5762B" w:rsidRDefault="0085762B" w:rsidP="00C2442D">
            <w:pPr>
              <w:contextualSpacing/>
              <w:jc w:val="center"/>
            </w:pPr>
            <w:r>
              <w:t>0</w:t>
            </w:r>
          </w:p>
        </w:tc>
      </w:tr>
      <w:tr w:rsidR="000F7CDF" w:rsidRPr="00657B65" w:rsidTr="006C33C0">
        <w:tc>
          <w:tcPr>
            <w:tcW w:w="9464" w:type="dxa"/>
            <w:gridSpan w:val="7"/>
          </w:tcPr>
          <w:p w:rsidR="000F7CDF" w:rsidRPr="000F7CDF" w:rsidRDefault="000F7CDF" w:rsidP="000F7CDF">
            <w:pPr>
              <w:pStyle w:val="aff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DF">
              <w:rPr>
                <w:rFonts w:ascii="Times New Roman" w:hAnsi="Times New Roman" w:cs="Times New Roman"/>
                <w:sz w:val="28"/>
                <w:szCs w:val="28"/>
              </w:rPr>
              <w:t>Ляпичевское сельское поселение</w:t>
            </w:r>
          </w:p>
        </w:tc>
      </w:tr>
      <w:tr w:rsidR="000F7CDF" w:rsidRPr="00D50005" w:rsidTr="006C33C0">
        <w:tc>
          <w:tcPr>
            <w:tcW w:w="817" w:type="dxa"/>
          </w:tcPr>
          <w:p w:rsidR="000F7CDF" w:rsidRPr="006B63D4" w:rsidRDefault="000F7CDF" w:rsidP="006C33C0">
            <w:pPr>
              <w:contextualSpacing/>
            </w:pPr>
            <w:r>
              <w:t xml:space="preserve"> </w:t>
            </w:r>
            <w:r w:rsidR="006C33C0">
              <w:t>4.</w:t>
            </w:r>
            <w:r w:rsidRPr="006B63D4">
              <w:t>1</w:t>
            </w:r>
          </w:p>
        </w:tc>
        <w:tc>
          <w:tcPr>
            <w:tcW w:w="3405" w:type="dxa"/>
          </w:tcPr>
          <w:p w:rsidR="000F7CDF" w:rsidRPr="00216661" w:rsidRDefault="000F7CDF" w:rsidP="00CE56C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15" w:type="dxa"/>
          </w:tcPr>
          <w:p w:rsidR="000F7CDF" w:rsidRDefault="000F7CDF" w:rsidP="00CE56C5">
            <w:pPr>
              <w:snapToGrid w:val="0"/>
            </w:pPr>
          </w:p>
        </w:tc>
        <w:tc>
          <w:tcPr>
            <w:tcW w:w="1559" w:type="dxa"/>
            <w:gridSpan w:val="2"/>
          </w:tcPr>
          <w:p w:rsidR="000F7CDF" w:rsidRDefault="000F7CDF" w:rsidP="00CE56C5">
            <w:pPr>
              <w:snapToGrid w:val="0"/>
            </w:pPr>
          </w:p>
        </w:tc>
        <w:tc>
          <w:tcPr>
            <w:tcW w:w="1134" w:type="dxa"/>
          </w:tcPr>
          <w:p w:rsidR="000F7CDF" w:rsidRPr="00D50005" w:rsidRDefault="000F7CDF" w:rsidP="00CE56C5">
            <w:pPr>
              <w:contextualSpacing/>
            </w:pPr>
          </w:p>
        </w:tc>
        <w:tc>
          <w:tcPr>
            <w:tcW w:w="1134" w:type="dxa"/>
          </w:tcPr>
          <w:p w:rsidR="000F7CDF" w:rsidRPr="00D50005" w:rsidRDefault="000F7CDF" w:rsidP="00CE56C5">
            <w:pPr>
              <w:contextualSpacing/>
            </w:pPr>
          </w:p>
        </w:tc>
      </w:tr>
      <w:tr w:rsidR="000F7CDF" w:rsidRPr="00D50005" w:rsidTr="006C33C0">
        <w:tc>
          <w:tcPr>
            <w:tcW w:w="817" w:type="dxa"/>
          </w:tcPr>
          <w:p w:rsidR="000F7CDF" w:rsidRPr="006B63D4" w:rsidRDefault="006C33C0" w:rsidP="000F7CDF">
            <w:pPr>
              <w:contextualSpacing/>
            </w:pPr>
            <w:r>
              <w:t>4.</w:t>
            </w:r>
            <w:r w:rsidR="000F7CDF">
              <w:t>1.1</w:t>
            </w:r>
          </w:p>
        </w:tc>
        <w:tc>
          <w:tcPr>
            <w:tcW w:w="3405" w:type="dxa"/>
          </w:tcPr>
          <w:p w:rsidR="000F7CDF" w:rsidRPr="00E034E2" w:rsidRDefault="000F7CDF" w:rsidP="00CE56C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установка центробежных насосов</w:t>
            </w:r>
          </w:p>
        </w:tc>
        <w:tc>
          <w:tcPr>
            <w:tcW w:w="1415" w:type="dxa"/>
          </w:tcPr>
          <w:p w:rsidR="000F7CDF" w:rsidRDefault="0056107C" w:rsidP="0056107C">
            <w:pPr>
              <w:snapToGrid w:val="0"/>
              <w:jc w:val="center"/>
            </w:pPr>
            <w:r>
              <w:t>2</w:t>
            </w:r>
            <w:r w:rsidR="000F7CDF">
              <w:t xml:space="preserve"> шт.</w:t>
            </w:r>
          </w:p>
        </w:tc>
        <w:tc>
          <w:tcPr>
            <w:tcW w:w="1559" w:type="dxa"/>
            <w:gridSpan w:val="2"/>
          </w:tcPr>
          <w:p w:rsidR="000F7CDF" w:rsidRDefault="000F7CDF" w:rsidP="00CE56C5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7CDF" w:rsidRDefault="000F7CDF" w:rsidP="00CE56C5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F7CDF" w:rsidRDefault="0056107C" w:rsidP="0056107C">
            <w:pPr>
              <w:contextualSpacing/>
              <w:jc w:val="center"/>
            </w:pPr>
            <w:r>
              <w:t>2</w:t>
            </w:r>
          </w:p>
        </w:tc>
      </w:tr>
      <w:tr w:rsidR="0085762B" w:rsidRPr="00D50005" w:rsidTr="006C33C0">
        <w:tc>
          <w:tcPr>
            <w:tcW w:w="817" w:type="dxa"/>
          </w:tcPr>
          <w:p w:rsidR="0085762B" w:rsidRPr="006B63D4" w:rsidRDefault="006C33C0" w:rsidP="006C33C0">
            <w:pPr>
              <w:contextualSpacing/>
              <w:jc w:val="center"/>
            </w:pPr>
            <w:r>
              <w:t>5</w:t>
            </w:r>
            <w:r w:rsidR="0085762B">
              <w:t>.</w:t>
            </w:r>
          </w:p>
        </w:tc>
        <w:tc>
          <w:tcPr>
            <w:tcW w:w="3405" w:type="dxa"/>
          </w:tcPr>
          <w:p w:rsidR="0085762B" w:rsidRPr="00C150EC" w:rsidRDefault="0085762B" w:rsidP="00C27A20">
            <w:pPr>
              <w:snapToGrid w:val="0"/>
              <w:rPr>
                <w:b/>
                <w:sz w:val="28"/>
                <w:szCs w:val="28"/>
              </w:rPr>
            </w:pPr>
            <w:r w:rsidRPr="00C150EC">
              <w:rPr>
                <w:b/>
                <w:sz w:val="28"/>
                <w:szCs w:val="28"/>
              </w:rPr>
              <w:t xml:space="preserve">Центральные котельные на территории Береславского, Ильевского сельских </w:t>
            </w:r>
            <w:r w:rsidRPr="00C150EC">
              <w:rPr>
                <w:b/>
                <w:sz w:val="28"/>
                <w:szCs w:val="28"/>
              </w:rPr>
              <w:lastRenderedPageBreak/>
              <w:t xml:space="preserve">поселений </w:t>
            </w:r>
          </w:p>
        </w:tc>
        <w:tc>
          <w:tcPr>
            <w:tcW w:w="1415" w:type="dxa"/>
          </w:tcPr>
          <w:p w:rsidR="0085762B" w:rsidRDefault="0085762B" w:rsidP="00537341">
            <w:pPr>
              <w:snapToGrid w:val="0"/>
              <w:jc w:val="center"/>
            </w:pPr>
          </w:p>
        </w:tc>
        <w:tc>
          <w:tcPr>
            <w:tcW w:w="1559" w:type="dxa"/>
            <w:gridSpan w:val="2"/>
          </w:tcPr>
          <w:p w:rsidR="0085762B" w:rsidRDefault="0085762B" w:rsidP="00537341">
            <w:pPr>
              <w:snapToGrid w:val="0"/>
              <w:jc w:val="center"/>
            </w:pPr>
          </w:p>
        </w:tc>
        <w:tc>
          <w:tcPr>
            <w:tcW w:w="1134" w:type="dxa"/>
          </w:tcPr>
          <w:p w:rsidR="0085762B" w:rsidRDefault="0085762B" w:rsidP="003513CD">
            <w:pPr>
              <w:contextualSpacing/>
              <w:jc w:val="center"/>
            </w:pPr>
          </w:p>
        </w:tc>
        <w:tc>
          <w:tcPr>
            <w:tcW w:w="1134" w:type="dxa"/>
          </w:tcPr>
          <w:p w:rsidR="0085762B" w:rsidRDefault="0085762B" w:rsidP="00537341">
            <w:pPr>
              <w:contextualSpacing/>
              <w:jc w:val="center"/>
            </w:pPr>
          </w:p>
        </w:tc>
      </w:tr>
      <w:tr w:rsidR="0085762B" w:rsidRPr="00D50005" w:rsidTr="006C33C0">
        <w:tc>
          <w:tcPr>
            <w:tcW w:w="817" w:type="dxa"/>
          </w:tcPr>
          <w:p w:rsidR="0085762B" w:rsidRPr="006B63D4" w:rsidRDefault="006C33C0" w:rsidP="006C33C0">
            <w:pPr>
              <w:contextualSpacing/>
            </w:pPr>
            <w:r>
              <w:lastRenderedPageBreak/>
              <w:t>5</w:t>
            </w:r>
            <w:r w:rsidR="0085762B">
              <w:t>.1</w:t>
            </w:r>
          </w:p>
        </w:tc>
        <w:tc>
          <w:tcPr>
            <w:tcW w:w="3405" w:type="dxa"/>
          </w:tcPr>
          <w:p w:rsidR="0085762B" w:rsidRPr="0088312F" w:rsidRDefault="0085762B" w:rsidP="00C150EC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режиме, по подключению источников тепла (котельных) к ранее установленным приборам учета тепловой энергии и горячего водоснабжения с обеспечением дистанционного сбора данных в автоматизированном режиме (проектирование, приобретение, установка и проведение пуско-наладочных работ).</w:t>
            </w:r>
          </w:p>
        </w:tc>
        <w:tc>
          <w:tcPr>
            <w:tcW w:w="1415" w:type="dxa"/>
          </w:tcPr>
          <w:p w:rsidR="0085762B" w:rsidRDefault="0085762B" w:rsidP="00537341">
            <w:pPr>
              <w:snapToGrid w:val="0"/>
              <w:jc w:val="center"/>
            </w:pPr>
            <w:r>
              <w:t>прибор учета газа</w:t>
            </w:r>
          </w:p>
          <w:p w:rsidR="0085762B" w:rsidRDefault="0085762B" w:rsidP="00FB7551"/>
          <w:p w:rsidR="0085762B" w:rsidRPr="00FB7551" w:rsidRDefault="0085762B" w:rsidP="001A2B58">
            <w:pPr>
              <w:jc w:val="center"/>
            </w:pPr>
            <w:r>
              <w:t xml:space="preserve"> узел учета тепловой энергии</w:t>
            </w:r>
          </w:p>
        </w:tc>
        <w:tc>
          <w:tcPr>
            <w:tcW w:w="1559" w:type="dxa"/>
            <w:gridSpan w:val="2"/>
          </w:tcPr>
          <w:p w:rsidR="0085762B" w:rsidRDefault="0085762B" w:rsidP="00FB7551">
            <w:pPr>
              <w:snapToGrid w:val="0"/>
              <w:jc w:val="center"/>
            </w:pPr>
            <w:r>
              <w:t>1</w:t>
            </w:r>
          </w:p>
          <w:p w:rsidR="0085762B" w:rsidRPr="00FB7551" w:rsidRDefault="0085762B" w:rsidP="00FB7551">
            <w:pPr>
              <w:jc w:val="center"/>
            </w:pPr>
          </w:p>
          <w:p w:rsidR="0085762B" w:rsidRDefault="0085762B" w:rsidP="00FB7551">
            <w:pPr>
              <w:jc w:val="center"/>
            </w:pPr>
          </w:p>
          <w:p w:rsidR="0085762B" w:rsidRPr="00FB7551" w:rsidRDefault="0085762B" w:rsidP="00C27A2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762B" w:rsidRDefault="0085762B" w:rsidP="00FB7551">
            <w:pPr>
              <w:contextualSpacing/>
              <w:jc w:val="center"/>
            </w:pPr>
            <w:r>
              <w:t>0</w:t>
            </w:r>
          </w:p>
          <w:p w:rsidR="0085762B" w:rsidRPr="00FB7551" w:rsidRDefault="0085762B" w:rsidP="00FB7551">
            <w:pPr>
              <w:jc w:val="center"/>
            </w:pPr>
          </w:p>
          <w:p w:rsidR="0085762B" w:rsidRDefault="0085762B" w:rsidP="00FB7551">
            <w:pPr>
              <w:jc w:val="center"/>
            </w:pPr>
          </w:p>
          <w:p w:rsidR="0085762B" w:rsidRPr="00FB7551" w:rsidRDefault="0085762B" w:rsidP="00FB755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Default="0085762B" w:rsidP="00FB7551">
            <w:pPr>
              <w:contextualSpacing/>
              <w:jc w:val="center"/>
            </w:pPr>
            <w:r>
              <w:t>0</w:t>
            </w:r>
          </w:p>
          <w:p w:rsidR="0085762B" w:rsidRPr="00FB7551" w:rsidRDefault="0085762B" w:rsidP="00FB7551">
            <w:pPr>
              <w:jc w:val="center"/>
            </w:pPr>
          </w:p>
          <w:p w:rsidR="0085762B" w:rsidRDefault="0085762B" w:rsidP="00FB7551">
            <w:pPr>
              <w:jc w:val="center"/>
            </w:pPr>
          </w:p>
          <w:p w:rsidR="0085762B" w:rsidRPr="00FB7551" w:rsidRDefault="0085762B" w:rsidP="00FB7551">
            <w:pPr>
              <w:jc w:val="center"/>
            </w:pPr>
            <w:r>
              <w:t>0</w:t>
            </w:r>
          </w:p>
        </w:tc>
      </w:tr>
      <w:tr w:rsidR="0085762B" w:rsidRPr="00D50005" w:rsidTr="006C33C0">
        <w:tc>
          <w:tcPr>
            <w:tcW w:w="817" w:type="dxa"/>
          </w:tcPr>
          <w:p w:rsidR="0085762B" w:rsidRDefault="006C33C0" w:rsidP="006C33C0">
            <w:pPr>
              <w:contextualSpacing/>
            </w:pPr>
            <w:r>
              <w:t>6.</w:t>
            </w:r>
          </w:p>
        </w:tc>
        <w:tc>
          <w:tcPr>
            <w:tcW w:w="3405" w:type="dxa"/>
          </w:tcPr>
          <w:p w:rsidR="0085762B" w:rsidRPr="00731548" w:rsidRDefault="0085762B" w:rsidP="000E1378">
            <w:pPr>
              <w:rPr>
                <w:b/>
                <w:sz w:val="28"/>
                <w:szCs w:val="28"/>
              </w:rPr>
            </w:pPr>
            <w:r w:rsidRPr="00731548">
              <w:rPr>
                <w:b/>
                <w:color w:val="000000"/>
                <w:sz w:val="28"/>
                <w:szCs w:val="28"/>
              </w:rPr>
              <w:t>Мероприятия по приобретению и установке частотных преобразователей на электрооборудование системы водоснабжения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31548">
              <w:rPr>
                <w:b/>
                <w:color w:val="000000"/>
                <w:sz w:val="28"/>
                <w:szCs w:val="28"/>
              </w:rPr>
              <w:t>Ильевского сельского поселения</w:t>
            </w:r>
            <w:r>
              <w:rPr>
                <w:b/>
                <w:color w:val="000000"/>
                <w:sz w:val="28"/>
                <w:szCs w:val="28"/>
              </w:rPr>
              <w:t>, Зарянского сельского поселения, Советского сельского поселения, Пятиизбянского сельского поселения, Приморского сельского поселения</w:t>
            </w:r>
          </w:p>
        </w:tc>
        <w:tc>
          <w:tcPr>
            <w:tcW w:w="1415" w:type="dxa"/>
          </w:tcPr>
          <w:p w:rsidR="0085762B" w:rsidRDefault="0085762B" w:rsidP="00537341">
            <w:pPr>
              <w:snapToGrid w:val="0"/>
              <w:jc w:val="center"/>
            </w:pPr>
          </w:p>
        </w:tc>
        <w:tc>
          <w:tcPr>
            <w:tcW w:w="1559" w:type="dxa"/>
            <w:gridSpan w:val="2"/>
          </w:tcPr>
          <w:p w:rsidR="0085762B" w:rsidRDefault="0085762B" w:rsidP="00FB7551">
            <w:pPr>
              <w:snapToGrid w:val="0"/>
              <w:jc w:val="center"/>
            </w:pPr>
          </w:p>
        </w:tc>
        <w:tc>
          <w:tcPr>
            <w:tcW w:w="1134" w:type="dxa"/>
          </w:tcPr>
          <w:p w:rsidR="0085762B" w:rsidRDefault="0085762B" w:rsidP="00FB7551">
            <w:pPr>
              <w:contextualSpacing/>
              <w:jc w:val="center"/>
            </w:pPr>
          </w:p>
        </w:tc>
        <w:tc>
          <w:tcPr>
            <w:tcW w:w="1134" w:type="dxa"/>
          </w:tcPr>
          <w:p w:rsidR="0085762B" w:rsidRDefault="0085762B" w:rsidP="00FB7551">
            <w:pPr>
              <w:contextualSpacing/>
              <w:jc w:val="center"/>
            </w:pPr>
          </w:p>
        </w:tc>
      </w:tr>
      <w:tr w:rsidR="0085762B" w:rsidRPr="00D50005" w:rsidTr="006C33C0">
        <w:tc>
          <w:tcPr>
            <w:tcW w:w="817" w:type="dxa"/>
          </w:tcPr>
          <w:p w:rsidR="0085762B" w:rsidRDefault="006C33C0" w:rsidP="006C33C0">
            <w:pPr>
              <w:contextualSpacing/>
            </w:pPr>
            <w:r>
              <w:t>6</w:t>
            </w:r>
            <w:r w:rsidR="0085762B">
              <w:t>.1</w:t>
            </w:r>
          </w:p>
        </w:tc>
        <w:tc>
          <w:tcPr>
            <w:tcW w:w="3405" w:type="dxa"/>
          </w:tcPr>
          <w:p w:rsidR="0085762B" w:rsidRPr="00731548" w:rsidRDefault="0085762B" w:rsidP="00895EF3">
            <w:pPr>
              <w:rPr>
                <w:sz w:val="28"/>
                <w:szCs w:val="28"/>
              </w:rPr>
            </w:pPr>
            <w:r w:rsidRPr="00731548">
              <w:rPr>
                <w:color w:val="000000"/>
                <w:sz w:val="28"/>
                <w:szCs w:val="28"/>
              </w:rPr>
              <w:t>Приобретение и установка частотных преобразователей на электрооборудование системы водоснабжения Ильевского сельского поселения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E1378">
              <w:rPr>
                <w:color w:val="000000"/>
                <w:sz w:val="28"/>
                <w:szCs w:val="28"/>
              </w:rPr>
              <w:t xml:space="preserve">Зарянского </w:t>
            </w:r>
            <w:r w:rsidRPr="000E1378">
              <w:rPr>
                <w:color w:val="000000"/>
                <w:sz w:val="28"/>
                <w:szCs w:val="28"/>
              </w:rPr>
              <w:lastRenderedPageBreak/>
              <w:t>сельского поселения, Советского сельского поселения, Пятиизбянского сельского поселения, Приморского сельского поселения</w:t>
            </w:r>
          </w:p>
        </w:tc>
        <w:tc>
          <w:tcPr>
            <w:tcW w:w="1415" w:type="dxa"/>
          </w:tcPr>
          <w:p w:rsidR="0085762B" w:rsidRDefault="00CE56C5" w:rsidP="00CE56C5">
            <w:pPr>
              <w:snapToGrid w:val="0"/>
              <w:jc w:val="center"/>
            </w:pPr>
            <w:r>
              <w:lastRenderedPageBreak/>
              <w:t xml:space="preserve">16 </w:t>
            </w:r>
            <w:r w:rsidR="0085762B">
              <w:t>шт</w:t>
            </w:r>
          </w:p>
        </w:tc>
        <w:tc>
          <w:tcPr>
            <w:tcW w:w="1559" w:type="dxa"/>
            <w:gridSpan w:val="2"/>
          </w:tcPr>
          <w:p w:rsidR="0085762B" w:rsidRDefault="0085762B" w:rsidP="00FB7551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5762B" w:rsidRDefault="0085762B" w:rsidP="000E1378">
            <w:pPr>
              <w:contextualSpacing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5762B" w:rsidRDefault="0085762B" w:rsidP="00CE56C5">
            <w:pPr>
              <w:contextualSpacing/>
              <w:jc w:val="center"/>
            </w:pPr>
            <w:r>
              <w:t>1</w:t>
            </w:r>
            <w:r w:rsidR="00CE56C5">
              <w:t>1</w:t>
            </w:r>
          </w:p>
        </w:tc>
      </w:tr>
    </w:tbl>
    <w:p w:rsidR="00592E25" w:rsidRPr="005E716F" w:rsidRDefault="0031034D" w:rsidP="00592E25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lastRenderedPageBreak/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       </w:t>
      </w:r>
    </w:p>
    <w:p w:rsidR="00592E25" w:rsidRDefault="00592E25" w:rsidP="00592E25">
      <w:pPr>
        <w:autoSpaceDE w:val="0"/>
        <w:autoSpaceDN w:val="0"/>
        <w:adjustRightInd w:val="0"/>
        <w:ind w:firstLine="540"/>
        <w:jc w:val="both"/>
      </w:pPr>
    </w:p>
    <w:p w:rsidR="00592E25" w:rsidRPr="002428B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0C6AE6" w:rsidRDefault="000C6AE6" w:rsidP="000C6AE6">
      <w:pPr>
        <w:jc w:val="center"/>
      </w:pPr>
    </w:p>
    <w:p w:rsidR="00184433" w:rsidRDefault="000C6AE6" w:rsidP="00184433">
      <w:pPr>
        <w:jc w:val="center"/>
        <w:rPr>
          <w:b/>
          <w:sz w:val="28"/>
          <w:szCs w:val="28"/>
        </w:rPr>
      </w:pPr>
      <w:r w:rsidRPr="000C6AE6">
        <w:rPr>
          <w:b/>
          <w:sz w:val="28"/>
          <w:szCs w:val="28"/>
        </w:rPr>
        <w:t xml:space="preserve">Береславское сельское поселение </w:t>
      </w:r>
    </w:p>
    <w:p w:rsidR="000C6AE6" w:rsidRDefault="000C6AE6" w:rsidP="00184433">
      <w:pPr>
        <w:rPr>
          <w:b/>
          <w:sz w:val="28"/>
          <w:szCs w:val="28"/>
        </w:rPr>
      </w:pPr>
      <w:r w:rsidRPr="00546FEE">
        <w:rPr>
          <w:b/>
          <w:sz w:val="28"/>
          <w:szCs w:val="28"/>
        </w:rPr>
        <w:t>Тепловые сети</w:t>
      </w:r>
    </w:p>
    <w:p w:rsidR="00184433" w:rsidRPr="00546FEE" w:rsidRDefault="00184433" w:rsidP="00184433">
      <w:pPr>
        <w:rPr>
          <w:b/>
          <w:sz w:val="28"/>
          <w:szCs w:val="28"/>
        </w:rPr>
      </w:pP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EF0D0A">
        <w:rPr>
          <w:rFonts w:ascii="Times New Roman" w:hAnsi="Times New Roman" w:cs="Times New Roman"/>
          <w:sz w:val="24"/>
          <w:szCs w:val="24"/>
        </w:rPr>
        <w:t>1</w:t>
      </w:r>
      <w:r w:rsidRPr="00AD3407">
        <w:rPr>
          <w:rFonts w:ascii="Times New Roman" w:hAnsi="Times New Roman" w:cs="Times New Roman"/>
          <w:sz w:val="28"/>
          <w:szCs w:val="28"/>
        </w:rPr>
        <w:t>. Замена ветхих участков стальной теплотрассы  на полиэтиленовую: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3407">
        <w:rPr>
          <w:rFonts w:ascii="Times New Roman" w:hAnsi="Times New Roman" w:cs="Times New Roman"/>
          <w:sz w:val="28"/>
          <w:szCs w:val="28"/>
        </w:rPr>
        <w:t xml:space="preserve"> 100 мм аварийные отключения из-за порывов ветхой теплотрассы затронут жилые дома №№ 24,25,27,26; отопительная площадь 8164,5 м2; потери тепловой энергии за месяц составят 8164,5 * 0,018 = 147 Гкал * 1797,53 руб. = 264,2 т.р. *7 мес</w:t>
      </w:r>
      <w:r w:rsidR="00914F8A">
        <w:rPr>
          <w:rFonts w:ascii="Times New Roman" w:hAnsi="Times New Roman" w:cs="Times New Roman"/>
          <w:sz w:val="28"/>
          <w:szCs w:val="28"/>
        </w:rPr>
        <w:t>.</w:t>
      </w:r>
      <w:r w:rsidRPr="00AD3407">
        <w:rPr>
          <w:rFonts w:ascii="Times New Roman" w:hAnsi="Times New Roman" w:cs="Times New Roman"/>
          <w:sz w:val="28"/>
          <w:szCs w:val="28"/>
        </w:rPr>
        <w:t xml:space="preserve"> = 1849,4 т.р. в ценах 2015 г.;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3407">
        <w:rPr>
          <w:rFonts w:ascii="Times New Roman" w:hAnsi="Times New Roman" w:cs="Times New Roman"/>
          <w:sz w:val="28"/>
          <w:szCs w:val="28"/>
        </w:rPr>
        <w:t xml:space="preserve"> 89 мм; d 63 мм аварийные </w:t>
      </w:r>
      <w:r w:rsidR="00914F8A" w:rsidRPr="00AD3407">
        <w:rPr>
          <w:rFonts w:ascii="Times New Roman" w:hAnsi="Times New Roman" w:cs="Times New Roman"/>
          <w:sz w:val="28"/>
          <w:szCs w:val="28"/>
        </w:rPr>
        <w:t>отключения,</w:t>
      </w:r>
      <w:r w:rsidRPr="00AD3407">
        <w:rPr>
          <w:rFonts w:ascii="Times New Roman" w:hAnsi="Times New Roman" w:cs="Times New Roman"/>
          <w:sz w:val="28"/>
          <w:szCs w:val="28"/>
        </w:rPr>
        <w:t xml:space="preserve"> из-за порывов ветхой теплотрассы затронут 2-х этажные жилые дома №№ 1-17; отопительная площадь 3787 м2; потери тепловой энергии за месяц составят 3787 * 0,018 = 68,2 Гкал * 1797,53 руб. = 122,59 т.р. *7 мес</w:t>
      </w:r>
      <w:r w:rsidR="00914F8A">
        <w:rPr>
          <w:rFonts w:ascii="Times New Roman" w:hAnsi="Times New Roman" w:cs="Times New Roman"/>
          <w:sz w:val="28"/>
          <w:szCs w:val="28"/>
        </w:rPr>
        <w:t>.</w:t>
      </w:r>
      <w:r w:rsidRPr="00AD3407">
        <w:rPr>
          <w:rFonts w:ascii="Times New Roman" w:hAnsi="Times New Roman" w:cs="Times New Roman"/>
          <w:sz w:val="28"/>
          <w:szCs w:val="28"/>
        </w:rPr>
        <w:t xml:space="preserve"> = 858,13т.р. в ценах 2015 г.</w:t>
      </w:r>
    </w:p>
    <w:p w:rsidR="00AD3407" w:rsidRDefault="00AD3407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</w:p>
    <w:p w:rsidR="000C6AE6" w:rsidRPr="00AD3407" w:rsidRDefault="00AD3407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0C6AE6" w:rsidRPr="00AD3407" w:rsidRDefault="000C6AE6" w:rsidP="000C6A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ветхих сетей водопровода:</w:t>
      </w:r>
    </w:p>
    <w:p w:rsidR="000C6AE6" w:rsidRPr="00AD3407" w:rsidRDefault="00487425" w:rsidP="00487425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225 мм ;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160 мм центральный </w:t>
      </w:r>
      <w:r w:rsidR="00914F8A" w:rsidRPr="00AD3407">
        <w:rPr>
          <w:rFonts w:ascii="Times New Roman" w:hAnsi="Times New Roman" w:cs="Times New Roman"/>
          <w:sz w:val="28"/>
          <w:szCs w:val="28"/>
        </w:rPr>
        <w:t xml:space="preserve">водовод. </w:t>
      </w:r>
      <w:r w:rsidR="000C6AE6" w:rsidRPr="00AD3407">
        <w:rPr>
          <w:rFonts w:ascii="Times New Roman" w:hAnsi="Times New Roman" w:cs="Times New Roman"/>
          <w:sz w:val="28"/>
          <w:szCs w:val="28"/>
        </w:rPr>
        <w:t>Неудовлетворительное состояние сетей п. Береславка магистрального водопровода приведет к аварии на сетях, поселок полностью останется без воды, что  составит убыток в сумме:204,5 тыс. м3 * 31,02р.= 6343,59 т.р. в ценах 2015 г.;</w:t>
      </w:r>
    </w:p>
    <w:p w:rsidR="000C6AE6" w:rsidRPr="00AD3407" w:rsidRDefault="00487425" w:rsidP="00487425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110 мм;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90мм;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63мм: ул. Дружбы(23 т.м3*31,02=713,46 т.р.), Красноармейская(10,1т.м3*31,02=313,3 т.р.), жилые дома №№25,26,27,24,38,39 (75,5т.м3*31,02 = 2342 т.р.), потери составят 3368,76 тыс. руб. в ценах 2015 г.</w:t>
      </w:r>
    </w:p>
    <w:p w:rsidR="00487425" w:rsidRDefault="000C6AE6" w:rsidP="000C6A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задвижек позволит перек</w:t>
      </w:r>
      <w:r w:rsidR="00487425">
        <w:rPr>
          <w:rFonts w:ascii="Times New Roman" w:hAnsi="Times New Roman" w:cs="Times New Roman"/>
          <w:sz w:val="28"/>
          <w:szCs w:val="28"/>
        </w:rPr>
        <w:t xml:space="preserve">рывать участок сети, на котором </w:t>
      </w:r>
    </w:p>
    <w:p w:rsidR="002C7B1E" w:rsidRDefault="000C6AE6" w:rsidP="0085769A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производятся работы, при этом остальные потребители не будут отключены от подачи воды. Реализация  воды по ул. Дружбы 59,4 т.р. в</w:t>
      </w:r>
    </w:p>
    <w:p w:rsidR="000C6AE6" w:rsidRPr="00AD3407" w:rsidRDefault="000C6AE6" w:rsidP="0085769A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месяц; ул. Красноармейская 26,1 т.р. в месяц; мкд №№25,26,27,24,38,39 – 195 т.р. </w:t>
      </w:r>
      <w:r w:rsidR="00AD3407">
        <w:rPr>
          <w:rFonts w:ascii="Times New Roman" w:hAnsi="Times New Roman" w:cs="Times New Roman"/>
          <w:sz w:val="28"/>
          <w:szCs w:val="28"/>
        </w:rPr>
        <w:t xml:space="preserve"> </w:t>
      </w:r>
      <w:r w:rsidRPr="00AD3407">
        <w:rPr>
          <w:rFonts w:ascii="Times New Roman" w:hAnsi="Times New Roman" w:cs="Times New Roman"/>
          <w:sz w:val="28"/>
          <w:szCs w:val="28"/>
        </w:rPr>
        <w:t>в месяц.</w:t>
      </w:r>
    </w:p>
    <w:p w:rsidR="000C6AE6" w:rsidRPr="00AD3407" w:rsidRDefault="000C6AE6" w:rsidP="000C6AE6">
      <w:pPr>
        <w:pStyle w:val="aff3"/>
        <w:ind w:left="284"/>
        <w:rPr>
          <w:rFonts w:ascii="Times New Roman" w:hAnsi="Times New Roman" w:cs="Times New Roman"/>
          <w:sz w:val="28"/>
          <w:szCs w:val="28"/>
        </w:rPr>
      </w:pPr>
    </w:p>
    <w:p w:rsidR="000C6AE6" w:rsidRPr="00AD3407" w:rsidRDefault="00AD3407" w:rsidP="000C6AE6">
      <w:pPr>
        <w:pStyle w:val="aff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0C6AE6" w:rsidRPr="00AD3407" w:rsidRDefault="000C6AE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Коллектор и напорный трубопровод.  Из-за неисправности канализационного коллектора и невозможности откачки стоков возможна аварийная ситуация. Предприятие без предупреждения будет вынуждено остан</w:t>
      </w:r>
      <w:r w:rsidR="00546FEE">
        <w:rPr>
          <w:rFonts w:ascii="Times New Roman" w:hAnsi="Times New Roman" w:cs="Times New Roman"/>
          <w:sz w:val="28"/>
          <w:szCs w:val="28"/>
        </w:rPr>
        <w:t>а</w:t>
      </w:r>
      <w:r w:rsidRPr="00AD3407">
        <w:rPr>
          <w:rFonts w:ascii="Times New Roman" w:hAnsi="Times New Roman" w:cs="Times New Roman"/>
          <w:sz w:val="28"/>
          <w:szCs w:val="28"/>
        </w:rPr>
        <w:t>в</w:t>
      </w:r>
      <w:r w:rsidR="00546FEE">
        <w:rPr>
          <w:rFonts w:ascii="Times New Roman" w:hAnsi="Times New Roman" w:cs="Times New Roman"/>
          <w:sz w:val="28"/>
          <w:szCs w:val="28"/>
        </w:rPr>
        <w:t>ливать</w:t>
      </w:r>
      <w:r w:rsidRPr="00AD3407">
        <w:rPr>
          <w:rFonts w:ascii="Times New Roman" w:hAnsi="Times New Roman" w:cs="Times New Roman"/>
          <w:sz w:val="28"/>
          <w:szCs w:val="28"/>
        </w:rPr>
        <w:t xml:space="preserve"> подачу воды </w:t>
      </w:r>
      <w:r w:rsidR="00546FEE">
        <w:rPr>
          <w:rFonts w:ascii="Times New Roman" w:hAnsi="Times New Roman" w:cs="Times New Roman"/>
          <w:sz w:val="28"/>
          <w:szCs w:val="28"/>
        </w:rPr>
        <w:t>потребителям</w:t>
      </w:r>
      <w:r w:rsidRPr="00AD3407">
        <w:rPr>
          <w:rFonts w:ascii="Times New Roman" w:hAnsi="Times New Roman" w:cs="Times New Roman"/>
          <w:sz w:val="28"/>
          <w:szCs w:val="28"/>
        </w:rPr>
        <w:t xml:space="preserve"> и </w:t>
      </w:r>
      <w:r w:rsidR="00546FEE">
        <w:rPr>
          <w:rFonts w:ascii="Times New Roman" w:hAnsi="Times New Roman" w:cs="Times New Roman"/>
          <w:sz w:val="28"/>
          <w:szCs w:val="28"/>
        </w:rPr>
        <w:t>нести</w:t>
      </w:r>
      <w:r w:rsidRPr="00AD3407">
        <w:rPr>
          <w:rFonts w:ascii="Times New Roman" w:hAnsi="Times New Roman" w:cs="Times New Roman"/>
          <w:sz w:val="28"/>
          <w:szCs w:val="28"/>
        </w:rPr>
        <w:t xml:space="preserve"> убыт</w:t>
      </w:r>
      <w:r w:rsidR="00546FEE">
        <w:rPr>
          <w:rFonts w:ascii="Times New Roman" w:hAnsi="Times New Roman" w:cs="Times New Roman"/>
          <w:sz w:val="28"/>
          <w:szCs w:val="28"/>
        </w:rPr>
        <w:t>ки</w:t>
      </w:r>
      <w:r w:rsidRPr="00AD3407">
        <w:rPr>
          <w:rFonts w:ascii="Times New Roman" w:hAnsi="Times New Roman" w:cs="Times New Roman"/>
          <w:sz w:val="28"/>
          <w:szCs w:val="28"/>
        </w:rPr>
        <w:t xml:space="preserve"> в размере недополученного дохода от прекращения подачи воды.  Убыток от неподачи воды составит 9,76 м3/месяц (норма на человека)/ * 1333 чел * 31,02 руб + 5,76 * 1175*31,02 = 613,5т.р. в </w:t>
      </w:r>
      <w:r w:rsidRPr="00AD3407">
        <w:rPr>
          <w:rFonts w:ascii="Times New Roman" w:hAnsi="Times New Roman" w:cs="Times New Roman"/>
          <w:sz w:val="28"/>
          <w:szCs w:val="28"/>
        </w:rPr>
        <w:lastRenderedPageBreak/>
        <w:t>ценах 2015 г. Убыток от не предоставления услуги водоотведения  составит: 9,76*1333*17,43+5,76*1175*17,43=344,7 т.р. в ценах 2015 г. В целом убыток составит 958,2 т.р. За 2 месяца не предоставления услуги предприятие не дополучит 1916,4 т.р.</w:t>
      </w:r>
    </w:p>
    <w:p w:rsidR="000C6AE6" w:rsidRPr="00AD3407" w:rsidRDefault="000C6AE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Проект реконструкции здания КНС -1. Здание КНС-1 требует реконструкции из-за ветхости и несоответствия техническим требованиям. Убыток от остановки оборудования КНС-1 аналогичен предыдущему расчету.</w:t>
      </w:r>
    </w:p>
    <w:p w:rsidR="008F1E1F" w:rsidRPr="00AD3407" w:rsidRDefault="008F1E1F" w:rsidP="000C6AE6">
      <w:pPr>
        <w:pStyle w:val="aff3"/>
        <w:rPr>
          <w:rFonts w:ascii="Times New Roman" w:hAnsi="Times New Roman" w:cs="Times New Roman"/>
          <w:sz w:val="28"/>
          <w:szCs w:val="28"/>
        </w:rPr>
      </w:pPr>
    </w:p>
    <w:p w:rsidR="000C6AE6" w:rsidRPr="00AD3407" w:rsidRDefault="008F1E1F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AD3407">
        <w:rPr>
          <w:rFonts w:ascii="Times New Roman" w:hAnsi="Times New Roman" w:cs="Times New Roman"/>
          <w:b/>
          <w:sz w:val="28"/>
          <w:szCs w:val="28"/>
        </w:rPr>
        <w:t>Ильевское сельское поселение</w:t>
      </w:r>
    </w:p>
    <w:p w:rsidR="00FC515B" w:rsidRPr="00184433" w:rsidRDefault="00C523FB" w:rsidP="00FC515B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184433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184433" w:rsidRDefault="006033C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ветхостью </w:t>
      </w:r>
      <w:r w:rsidR="00FA718A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 и участившимися случаями аварийных отключений</w:t>
      </w:r>
      <w:r w:rsidR="00184433" w:rsidRPr="00184433">
        <w:rPr>
          <w:rFonts w:ascii="Times New Roman" w:hAnsi="Times New Roman" w:cs="Times New Roman"/>
          <w:sz w:val="28"/>
          <w:szCs w:val="28"/>
        </w:rPr>
        <w:t xml:space="preserve"> </w:t>
      </w:r>
      <w:r w:rsidR="00184433">
        <w:rPr>
          <w:rFonts w:ascii="Times New Roman" w:hAnsi="Times New Roman" w:cs="Times New Roman"/>
          <w:sz w:val="28"/>
          <w:szCs w:val="28"/>
        </w:rPr>
        <w:t>не позволяет оказывать</w:t>
      </w:r>
      <w:r w:rsidR="00184433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184433">
        <w:rPr>
          <w:rFonts w:ascii="Times New Roman" w:hAnsi="Times New Roman" w:cs="Times New Roman"/>
          <w:sz w:val="28"/>
          <w:szCs w:val="28"/>
        </w:rPr>
        <w:t>качественные услуги по теплоснабжению потребителям.</w:t>
      </w:r>
    </w:p>
    <w:p w:rsidR="006033C6" w:rsidRDefault="00184433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изменения данной ситуации,</w:t>
      </w:r>
      <w:r w:rsidR="006033C6">
        <w:rPr>
          <w:rFonts w:ascii="Times New Roman" w:hAnsi="Times New Roman" w:cs="Times New Roman"/>
          <w:sz w:val="28"/>
          <w:szCs w:val="28"/>
        </w:rPr>
        <w:t xml:space="preserve"> требуется замена </w:t>
      </w:r>
      <w:r w:rsidR="006033C6" w:rsidRPr="00AD3407">
        <w:rPr>
          <w:rFonts w:ascii="Times New Roman" w:hAnsi="Times New Roman" w:cs="Times New Roman"/>
          <w:sz w:val="28"/>
          <w:szCs w:val="28"/>
        </w:rPr>
        <w:t>участков стальной теплотрассы  на полиэтиленовую</w:t>
      </w:r>
      <w:r w:rsidR="006033C6">
        <w:rPr>
          <w:rFonts w:ascii="Times New Roman" w:hAnsi="Times New Roman" w:cs="Times New Roman"/>
          <w:sz w:val="28"/>
          <w:szCs w:val="28"/>
        </w:rPr>
        <w:t xml:space="preserve"> </w:t>
      </w:r>
      <w:r w:rsidR="006033C6"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="006033C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33C6" w:rsidRPr="00AD3407">
        <w:rPr>
          <w:rFonts w:ascii="Times New Roman" w:hAnsi="Times New Roman" w:cs="Times New Roman"/>
          <w:sz w:val="28"/>
          <w:szCs w:val="28"/>
        </w:rPr>
        <w:t xml:space="preserve"> 100 мм</w:t>
      </w:r>
      <w:r w:rsidR="006033C6">
        <w:rPr>
          <w:rFonts w:ascii="Times New Roman" w:hAnsi="Times New Roman" w:cs="Times New Roman"/>
          <w:sz w:val="28"/>
          <w:szCs w:val="28"/>
        </w:rPr>
        <w:t>.</w:t>
      </w:r>
    </w:p>
    <w:p w:rsidR="00FA718A" w:rsidRDefault="00FA718A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котлов КВСа- 0,63 </w:t>
      </w:r>
    </w:p>
    <w:p w:rsidR="008F1E1F" w:rsidRDefault="00AD3407" w:rsidP="00666648">
      <w:pPr>
        <w:pStyle w:val="aff3"/>
        <w:tabs>
          <w:tab w:val="left" w:pos="426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C523FB" w:rsidRDefault="008F1E1F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ветхих сетей водопровода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BF7230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F7230" w:rsidRPr="00AD3407">
        <w:rPr>
          <w:rFonts w:ascii="Times New Roman" w:hAnsi="Times New Roman" w:cs="Times New Roman"/>
          <w:sz w:val="28"/>
          <w:szCs w:val="28"/>
        </w:rPr>
        <w:t>150 мм.</w:t>
      </w:r>
      <w:r w:rsidR="00C523FB" w:rsidRPr="00C5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237" w:rsidRDefault="00C523FB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Продолжительный срок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AD3407">
        <w:rPr>
          <w:rFonts w:ascii="Times New Roman" w:hAnsi="Times New Roman" w:cs="Times New Roman"/>
          <w:sz w:val="28"/>
          <w:szCs w:val="28"/>
        </w:rPr>
        <w:t xml:space="preserve">водопровода с 1960 года без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AD3407">
        <w:rPr>
          <w:rFonts w:ascii="Times New Roman" w:hAnsi="Times New Roman" w:cs="Times New Roman"/>
          <w:sz w:val="28"/>
          <w:szCs w:val="28"/>
        </w:rPr>
        <w:t xml:space="preserve">полной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D3407">
        <w:rPr>
          <w:rFonts w:ascii="Times New Roman" w:hAnsi="Times New Roman" w:cs="Times New Roman"/>
          <w:sz w:val="28"/>
          <w:szCs w:val="28"/>
        </w:rPr>
        <w:t xml:space="preserve">замены </w:t>
      </w:r>
      <w:r>
        <w:rPr>
          <w:rFonts w:ascii="Times New Roman" w:hAnsi="Times New Roman" w:cs="Times New Roman"/>
          <w:sz w:val="28"/>
          <w:szCs w:val="28"/>
        </w:rPr>
        <w:t>привел к увеличению количества аварий на</w:t>
      </w:r>
      <w:r w:rsidRPr="00AD3407">
        <w:rPr>
          <w:rFonts w:ascii="Times New Roman" w:hAnsi="Times New Roman" w:cs="Times New Roman"/>
          <w:sz w:val="28"/>
          <w:szCs w:val="28"/>
        </w:rPr>
        <w:t xml:space="preserve"> сетях,</w:t>
      </w:r>
      <w:r>
        <w:rPr>
          <w:rFonts w:ascii="Times New Roman" w:hAnsi="Times New Roman" w:cs="Times New Roman"/>
          <w:sz w:val="28"/>
          <w:szCs w:val="28"/>
        </w:rPr>
        <w:t xml:space="preserve"> образованию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в системе ржавчины и отложений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B107E1" w:rsidRPr="00AD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ухудшает качество воды подаваемой потребителю. </w:t>
      </w:r>
    </w:p>
    <w:p w:rsidR="00254237" w:rsidRDefault="00184433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D45D96">
        <w:rPr>
          <w:rFonts w:ascii="Times New Roman" w:hAnsi="Times New Roman" w:cs="Times New Roman"/>
          <w:sz w:val="28"/>
          <w:szCs w:val="28"/>
        </w:rPr>
        <w:t xml:space="preserve"> данной ситуации и обеспечение безаварийной работы централизованной сети возможно только при проведении полной замены си</w:t>
      </w:r>
      <w:r w:rsidR="00546FEE">
        <w:rPr>
          <w:rFonts w:ascii="Times New Roman" w:hAnsi="Times New Roman" w:cs="Times New Roman"/>
          <w:sz w:val="28"/>
          <w:szCs w:val="28"/>
        </w:rPr>
        <w:t>с</w:t>
      </w:r>
      <w:r w:rsidR="00D45D96">
        <w:rPr>
          <w:rFonts w:ascii="Times New Roman" w:hAnsi="Times New Roman" w:cs="Times New Roman"/>
          <w:sz w:val="28"/>
          <w:szCs w:val="28"/>
        </w:rPr>
        <w:t>темы водоснабжения.</w:t>
      </w:r>
    </w:p>
    <w:p w:rsidR="00546FEE" w:rsidRDefault="00546FEE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сети позволит также уйти от убытков связанных с остановкой подачи воды при проведении ремонтных работ.</w:t>
      </w:r>
    </w:p>
    <w:p w:rsidR="00546FEE" w:rsidRPr="00546FEE" w:rsidRDefault="00546FEE" w:rsidP="000170E8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546FEE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AD3407" w:rsidRDefault="00546FEE" w:rsidP="00546F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340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Pr="00AD3407">
        <w:rPr>
          <w:sz w:val="28"/>
          <w:szCs w:val="28"/>
        </w:rPr>
        <w:t xml:space="preserve"> </w:t>
      </w:r>
      <w:r>
        <w:rPr>
          <w:sz w:val="28"/>
          <w:szCs w:val="28"/>
        </w:rPr>
        <w:t>ветхостью</w:t>
      </w:r>
      <w:r w:rsidRPr="00AD3407">
        <w:rPr>
          <w:sz w:val="28"/>
          <w:szCs w:val="28"/>
        </w:rPr>
        <w:t xml:space="preserve"> канализационного коллектор</w:t>
      </w:r>
      <w:r w:rsidR="00666648" w:rsidRPr="00AD3407">
        <w:rPr>
          <w:sz w:val="28"/>
          <w:szCs w:val="28"/>
        </w:rPr>
        <w:t>а</w:t>
      </w:r>
      <w:r w:rsidR="00666648">
        <w:rPr>
          <w:sz w:val="28"/>
          <w:szCs w:val="28"/>
        </w:rPr>
        <w:t xml:space="preserve"> (</w:t>
      </w:r>
      <w:r>
        <w:rPr>
          <w:sz w:val="28"/>
          <w:szCs w:val="28"/>
        </w:rPr>
        <w:t>в эксплуатации с 1960г.)</w:t>
      </w:r>
      <w:r w:rsidRPr="00AD3407">
        <w:rPr>
          <w:sz w:val="28"/>
          <w:szCs w:val="28"/>
        </w:rPr>
        <w:t xml:space="preserve">  воз</w:t>
      </w:r>
      <w:r>
        <w:rPr>
          <w:sz w:val="28"/>
          <w:szCs w:val="28"/>
        </w:rPr>
        <w:t>никают</w:t>
      </w:r>
      <w:r w:rsidRPr="00AD3407">
        <w:rPr>
          <w:sz w:val="28"/>
          <w:szCs w:val="28"/>
        </w:rPr>
        <w:t xml:space="preserve"> аварийн</w:t>
      </w:r>
      <w:r>
        <w:rPr>
          <w:sz w:val="28"/>
          <w:szCs w:val="28"/>
        </w:rPr>
        <w:t>ые</w:t>
      </w:r>
      <w:r w:rsidRPr="00AD3407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AD3407">
        <w:rPr>
          <w:sz w:val="28"/>
          <w:szCs w:val="28"/>
        </w:rPr>
        <w:t>. Предприятие вынуждено остан</w:t>
      </w:r>
      <w:r>
        <w:rPr>
          <w:sz w:val="28"/>
          <w:szCs w:val="28"/>
        </w:rPr>
        <w:t>а</w:t>
      </w:r>
      <w:r w:rsidRPr="00AD3407">
        <w:rPr>
          <w:sz w:val="28"/>
          <w:szCs w:val="28"/>
        </w:rPr>
        <w:t>в</w:t>
      </w:r>
      <w:r>
        <w:rPr>
          <w:sz w:val="28"/>
          <w:szCs w:val="28"/>
        </w:rPr>
        <w:t>ливать</w:t>
      </w:r>
      <w:r w:rsidRPr="00AD3407">
        <w:rPr>
          <w:sz w:val="28"/>
          <w:szCs w:val="28"/>
        </w:rPr>
        <w:t xml:space="preserve"> подачу воды </w:t>
      </w:r>
      <w:r>
        <w:rPr>
          <w:sz w:val="28"/>
          <w:szCs w:val="28"/>
        </w:rPr>
        <w:t>потребителям</w:t>
      </w:r>
      <w:r w:rsidRPr="00AD3407">
        <w:rPr>
          <w:sz w:val="28"/>
          <w:szCs w:val="28"/>
        </w:rPr>
        <w:t xml:space="preserve"> и нес</w:t>
      </w:r>
      <w:r w:rsidR="00115E05">
        <w:rPr>
          <w:sz w:val="28"/>
          <w:szCs w:val="28"/>
        </w:rPr>
        <w:t>ти</w:t>
      </w:r>
      <w:r w:rsidRPr="00AD3407">
        <w:rPr>
          <w:sz w:val="28"/>
          <w:szCs w:val="28"/>
        </w:rPr>
        <w:t xml:space="preserve"> убыт</w:t>
      </w:r>
      <w:r w:rsidR="00115E05">
        <w:rPr>
          <w:sz w:val="28"/>
          <w:szCs w:val="28"/>
        </w:rPr>
        <w:t>ки</w:t>
      </w:r>
      <w:r w:rsidRPr="00AD3407">
        <w:rPr>
          <w:sz w:val="28"/>
          <w:szCs w:val="28"/>
        </w:rPr>
        <w:t xml:space="preserve"> в размере недополученного дохода от прекращения подачи воды.</w:t>
      </w:r>
    </w:p>
    <w:p w:rsidR="00115E05" w:rsidRDefault="00115E05" w:rsidP="00546F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более эффективной работы  предприятия по направлению водоотведение</w:t>
      </w:r>
      <w:r w:rsidR="000170E8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требуется провести ремонтные и профилактические работы на данной сети.</w:t>
      </w:r>
    </w:p>
    <w:p w:rsidR="00914F8A" w:rsidRDefault="00914F8A" w:rsidP="000170E8">
      <w:pPr>
        <w:ind w:left="360"/>
        <w:rPr>
          <w:b/>
          <w:sz w:val="28"/>
          <w:szCs w:val="28"/>
        </w:rPr>
      </w:pPr>
    </w:p>
    <w:p w:rsidR="000170E8" w:rsidRDefault="000170E8" w:rsidP="00BE51B2">
      <w:pPr>
        <w:ind w:left="360" w:hanging="360"/>
        <w:rPr>
          <w:b/>
          <w:sz w:val="28"/>
          <w:szCs w:val="28"/>
        </w:rPr>
      </w:pPr>
      <w:r w:rsidRPr="000170E8">
        <w:rPr>
          <w:b/>
          <w:sz w:val="28"/>
          <w:szCs w:val="28"/>
        </w:rPr>
        <w:t xml:space="preserve">Советское </w:t>
      </w:r>
      <w:r w:rsidR="00831388">
        <w:rPr>
          <w:b/>
          <w:sz w:val="28"/>
          <w:szCs w:val="28"/>
        </w:rPr>
        <w:t xml:space="preserve">сельское </w:t>
      </w:r>
      <w:r w:rsidRPr="000170E8">
        <w:rPr>
          <w:b/>
          <w:sz w:val="28"/>
          <w:szCs w:val="28"/>
        </w:rPr>
        <w:t xml:space="preserve">поселение </w:t>
      </w:r>
    </w:p>
    <w:p w:rsidR="000170E8" w:rsidRPr="000170E8" w:rsidRDefault="000170E8" w:rsidP="00BE51B2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0170E8" w:rsidRDefault="000170E8" w:rsidP="00BE51B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Насосная станция  </w:t>
      </w:r>
      <w:r w:rsidR="00AF7E20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подъёма:</w:t>
      </w:r>
    </w:p>
    <w:p w:rsidR="000170E8" w:rsidRDefault="00683E4D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6648">
        <w:rPr>
          <w:sz w:val="28"/>
          <w:szCs w:val="28"/>
        </w:rPr>
        <w:t xml:space="preserve"> У</w:t>
      </w:r>
      <w:r w:rsidR="000170E8">
        <w:rPr>
          <w:sz w:val="28"/>
          <w:szCs w:val="28"/>
        </w:rPr>
        <w:t>становленные агрегаты и запущенные в работу в 1982 году марки А-24-18-1 в количестве 2 штук, физически и технически устарели.</w:t>
      </w:r>
    </w:p>
    <w:p w:rsidR="000170E8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происходит выход из стр</w:t>
      </w:r>
      <w:r w:rsidR="00BE51B2">
        <w:rPr>
          <w:sz w:val="28"/>
          <w:szCs w:val="28"/>
        </w:rPr>
        <w:t xml:space="preserve">оя, растрескивание колон, обрыв </w:t>
      </w:r>
      <w:r>
        <w:rPr>
          <w:sz w:val="28"/>
          <w:szCs w:val="28"/>
        </w:rPr>
        <w:t>приводных валов, износ рабочих колёс (</w:t>
      </w:r>
      <w:r w:rsidR="00914F8A">
        <w:rPr>
          <w:sz w:val="28"/>
          <w:szCs w:val="28"/>
        </w:rPr>
        <w:t>кавитация</w:t>
      </w:r>
      <w:r>
        <w:rPr>
          <w:sz w:val="28"/>
          <w:szCs w:val="28"/>
        </w:rPr>
        <w:t>).</w:t>
      </w:r>
    </w:p>
    <w:p w:rsidR="00683E4D" w:rsidRPr="00683E4D" w:rsidRDefault="00683E4D" w:rsidP="00683E4D">
      <w:pPr>
        <w:pStyle w:val="aff7"/>
        <w:numPr>
          <w:ilvl w:val="0"/>
          <w:numId w:val="15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Водозаборные скважины:</w:t>
      </w:r>
    </w:p>
    <w:p w:rsidR="00592E25" w:rsidRDefault="00683E4D" w:rsidP="00683E4D">
      <w:pPr>
        <w:pStyle w:val="aff7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3E4D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глубинные насосы</w:t>
      </w:r>
      <w:r w:rsidRPr="00683E4D">
        <w:rPr>
          <w:rFonts w:ascii="Times New Roman" w:hAnsi="Times New Roman" w:cs="Times New Roman"/>
          <w:sz w:val="28"/>
          <w:szCs w:val="28"/>
        </w:rPr>
        <w:t xml:space="preserve"> запущенные в работу в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683E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имеют большую наработку.</w:t>
      </w:r>
      <w:r w:rsidRPr="00683E4D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глубинных насосов на скважины </w:t>
      </w:r>
      <w:r w:rsidRPr="00683E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Советского сельского поселения и Приморского сельского поселения способствует сокращению перерывов в подаче воды населению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выходе насосов из строя.</w:t>
      </w:r>
    </w:p>
    <w:p w:rsidR="00CE56C5" w:rsidRDefault="00CE56C5" w:rsidP="00CE56C5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Ляпичевское</w:t>
      </w:r>
      <w:r w:rsidRPr="000170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сельское </w:t>
      </w:r>
      <w:r w:rsidRPr="000170E8">
        <w:rPr>
          <w:b/>
          <w:sz w:val="28"/>
          <w:szCs w:val="28"/>
        </w:rPr>
        <w:t xml:space="preserve">поселение </w:t>
      </w:r>
    </w:p>
    <w:p w:rsidR="00CE56C5" w:rsidRPr="000170E8" w:rsidRDefault="00CE56C5" w:rsidP="00CE56C5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CE56C5" w:rsidRDefault="00CE56C5" w:rsidP="00CE56C5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Водозаборные скважины:</w:t>
      </w:r>
    </w:p>
    <w:p w:rsidR="00CE56C5" w:rsidRPr="00CE56C5" w:rsidRDefault="00CE56C5" w:rsidP="00CE56C5">
      <w:pPr>
        <w:pStyle w:val="aff7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6C5">
        <w:rPr>
          <w:rFonts w:ascii="Times New Roman" w:hAnsi="Times New Roman" w:cs="Times New Roman"/>
          <w:sz w:val="28"/>
          <w:szCs w:val="28"/>
        </w:rPr>
        <w:t>- Установленные агрегаты марки К 20/30 в количестве 2 штук, имеют большую наработку.</w:t>
      </w:r>
      <w:r w:rsidRPr="00CE56C5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насосов на скважины </w:t>
      </w:r>
      <w:r>
        <w:rPr>
          <w:rFonts w:ascii="Times New Roman" w:hAnsi="Times New Roman" w:cs="Times New Roman"/>
          <w:color w:val="000000"/>
          <w:sz w:val="28"/>
          <w:szCs w:val="28"/>
        </w:rPr>
        <w:t>Ляпичевского</w:t>
      </w:r>
      <w:r w:rsidRPr="00CE56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способствует сокращению перерывов в подаче воды населению при выходе насосов из строя.</w:t>
      </w:r>
    </w:p>
    <w:p w:rsidR="002A10F5" w:rsidRDefault="00FB7551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150EC">
        <w:rPr>
          <w:b/>
          <w:sz w:val="28"/>
          <w:szCs w:val="28"/>
        </w:rPr>
        <w:t xml:space="preserve">Центральные котельные на территории </w:t>
      </w:r>
    </w:p>
    <w:p w:rsidR="00592E25" w:rsidRDefault="00FB7551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150EC">
        <w:rPr>
          <w:b/>
          <w:sz w:val="28"/>
          <w:szCs w:val="28"/>
        </w:rPr>
        <w:t>Береславского, Ильевского сельских поселений</w:t>
      </w:r>
    </w:p>
    <w:p w:rsidR="009523FE" w:rsidRDefault="009523FE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FB7551" w:rsidRDefault="00FB7551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режиме, по подключению источников тепла (котельных) к ранее установленным приборам учета тепловой энергии и горячего водоснабжения с обеспечением дистанционного сбора данных в автоматизированном режиме</w:t>
      </w:r>
      <w:r w:rsidR="005F22AE">
        <w:rPr>
          <w:color w:val="000000"/>
          <w:sz w:val="28"/>
          <w:szCs w:val="28"/>
        </w:rPr>
        <w:t xml:space="preserve"> позволит экономно расходовать энергетические ресурсы и вести учет выработанной тепловой энергии.</w:t>
      </w:r>
    </w:p>
    <w:p w:rsidR="005F22AE" w:rsidRDefault="005F22AE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B9F" w:rsidRDefault="00FC79AD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Ответственным исполнителем программы является </w:t>
      </w:r>
      <w:r w:rsidR="00A11B9F">
        <w:rPr>
          <w:sz w:val="28"/>
          <w:szCs w:val="28"/>
        </w:rPr>
        <w:t>Администрация Калачевского муниципального района.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Соисполнителями муниципальной программы является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</w:t>
      </w:r>
      <w:r>
        <w:rPr>
          <w:sz w:val="28"/>
          <w:szCs w:val="28"/>
        </w:rPr>
        <w:t>, предприятия коммунального комплекса</w:t>
      </w:r>
      <w:r w:rsidR="00FC79AD" w:rsidRPr="00977CC8">
        <w:rPr>
          <w:sz w:val="28"/>
          <w:szCs w:val="28"/>
        </w:rPr>
        <w:t>.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 осуществляет: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управление по координации и анализу; 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ежеквартальный мониторинг выполнения мероприятий Программы;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формирует ежегодно отчет о ходе реализации Программы и представляет его в Комитет экономики администрации Калачевского муниципального района, - до 1 марта года, следующего за отчетным;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осуществляет контрольные функции.</w:t>
      </w:r>
    </w:p>
    <w:p w:rsidR="00A11B9F" w:rsidRDefault="00A11B9F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</w:t>
      </w:r>
      <w:r w:rsidR="00FC79AD" w:rsidRPr="00977CC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="00FC79AD" w:rsidRPr="00977CC8">
        <w:rPr>
          <w:sz w:val="28"/>
          <w:szCs w:val="28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строительства и ЖКХ</w:t>
      </w:r>
      <w:r w:rsidR="00FC79AD" w:rsidRPr="00977CC8">
        <w:rPr>
          <w:sz w:val="28"/>
          <w:szCs w:val="28"/>
        </w:rPr>
        <w:t xml:space="preserve"> 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Default="00BE51B2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C79AD" w:rsidRPr="00977CC8">
        <w:rPr>
          <w:sz w:val="28"/>
          <w:szCs w:val="28"/>
        </w:rPr>
        <w:t>Реализация Программы в части выполнения мероприятий по приобретению товаров, услуг осуществляется на основании муниципальных контрактов поставки товаров, работ и услуг, заключаемых с поставщиками структурными подразделениями администрации Калачевского муниципального района, наделенные соответствующими полномочиями.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E716F">
        <w:rPr>
          <w:color w:val="000000"/>
          <w:sz w:val="28"/>
          <w:szCs w:val="28"/>
        </w:rPr>
        <w:t>При реализации муниципальной программы предполагается</w:t>
      </w:r>
      <w:r>
        <w:rPr>
          <w:color w:val="000000"/>
          <w:sz w:val="28"/>
          <w:szCs w:val="28"/>
        </w:rPr>
        <w:t>: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2AE7" w:rsidRPr="00492AE7">
        <w:rPr>
          <w:color w:val="000000"/>
          <w:sz w:val="28"/>
          <w:szCs w:val="28"/>
        </w:rPr>
        <w:t xml:space="preserve"> </w:t>
      </w:r>
      <w:r w:rsidR="00492AE7">
        <w:rPr>
          <w:color w:val="000000"/>
          <w:sz w:val="28"/>
          <w:szCs w:val="28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>
        <w:rPr>
          <w:color w:val="000000"/>
          <w:sz w:val="28"/>
          <w:szCs w:val="28"/>
        </w:rPr>
        <w:t xml:space="preserve">на приобретение материалов, оборудования и проведение ремонтных работ с привлечением специализированных подрядных организаций. 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приобретению и  установке приборов учета газа, узлов учета тепловой энергии и горячего водоснабжения с обеспечением дистанционного сбора данных в автоматизированном режиме в центральных котельных предполагается выполнение мероприятий силами специализированной организации (проектирование, приобретение, установка и проведение пуско-наладочных работ). Выполнение мероприятий за счет средств районного бюджета.</w:t>
      </w:r>
    </w:p>
    <w:p w:rsidR="00FC79AD" w:rsidRDefault="00FC79AD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Размещени</w:t>
      </w:r>
      <w:r w:rsidR="00A11B9F">
        <w:rPr>
          <w:sz w:val="28"/>
          <w:szCs w:val="28"/>
        </w:rPr>
        <w:t>е заказов на поставки товаров,</w:t>
      </w:r>
      <w:r w:rsidR="002A10F5">
        <w:rPr>
          <w:sz w:val="28"/>
          <w:szCs w:val="28"/>
        </w:rPr>
        <w:t xml:space="preserve"> выполнение работ, оказания услуг </w:t>
      </w:r>
      <w:r w:rsidRPr="00977CC8">
        <w:rPr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A11B9F" w:rsidRPr="00977CC8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Приобретенный товар</w:t>
      </w:r>
      <w:r w:rsidR="00A11B9F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A11B9F">
        <w:rPr>
          <w:sz w:val="28"/>
          <w:szCs w:val="28"/>
        </w:rPr>
        <w:t>тся соисполнителю предприятиям коммунального комплекса</w:t>
      </w:r>
      <w:r>
        <w:rPr>
          <w:sz w:val="28"/>
          <w:szCs w:val="28"/>
        </w:rPr>
        <w:t xml:space="preserve"> для реализации мероприятий.</w:t>
      </w:r>
    </w:p>
    <w:p w:rsidR="00FC79AD" w:rsidRPr="00977CC8" w:rsidRDefault="00FC79AD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Уточнение и корректировка Программы производится ежегодно на основании проведенного анализа выполнения Программы.</w:t>
      </w:r>
    </w:p>
    <w:p w:rsidR="002A10F5" w:rsidRDefault="002A10F5" w:rsidP="00592E25">
      <w:pPr>
        <w:rPr>
          <w:sz w:val="28"/>
          <w:szCs w:val="28"/>
        </w:rPr>
      </w:pP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2A10F5" w:rsidRDefault="002A10F5" w:rsidP="002A10F5">
      <w:pPr>
        <w:rPr>
          <w:sz w:val="28"/>
          <w:szCs w:val="28"/>
        </w:rPr>
      </w:pPr>
    </w:p>
    <w:p w:rsidR="002A10F5" w:rsidRDefault="002A10F5" w:rsidP="002A10F5">
      <w:pPr>
        <w:rPr>
          <w:sz w:val="28"/>
          <w:szCs w:val="28"/>
        </w:rPr>
      </w:pPr>
    </w:p>
    <w:p w:rsidR="00592E25" w:rsidRPr="002A10F5" w:rsidRDefault="00592E25" w:rsidP="002A10F5">
      <w:pPr>
        <w:rPr>
          <w:sz w:val="28"/>
          <w:szCs w:val="28"/>
        </w:rPr>
        <w:sectPr w:rsidR="00592E25" w:rsidRPr="002A10F5" w:rsidSect="00DF0969">
          <w:pgSz w:w="11906" w:h="16838"/>
          <w:pgMar w:top="1134" w:right="850" w:bottom="709" w:left="1701" w:header="708" w:footer="708" w:gutter="0"/>
          <w:cols w:space="720"/>
        </w:sectPr>
      </w:pPr>
    </w:p>
    <w:p w:rsidR="00592E25" w:rsidRPr="005E716F" w:rsidRDefault="00B06C63" w:rsidP="00B06C63">
      <w:pPr>
        <w:pageBreakBefore/>
        <w:tabs>
          <w:tab w:val="right" w:pos="14570"/>
        </w:tabs>
        <w:ind w:left="10773"/>
        <w:rPr>
          <w:color w:val="000000"/>
          <w:kern w:val="2"/>
        </w:rPr>
      </w:pPr>
      <w:r>
        <w:rPr>
          <w:kern w:val="2"/>
        </w:rPr>
        <w:lastRenderedPageBreak/>
        <w:t xml:space="preserve">         </w:t>
      </w:r>
      <w:r w:rsidR="00592E25" w:rsidRPr="005E716F">
        <w:rPr>
          <w:kern w:val="2"/>
        </w:rPr>
        <w:t xml:space="preserve">Приложение </w:t>
      </w:r>
      <w:r w:rsidR="00592E25" w:rsidRPr="005E716F">
        <w:rPr>
          <w:color w:val="000000"/>
          <w:kern w:val="2"/>
        </w:rPr>
        <w:t>№ 1</w:t>
      </w:r>
    </w:p>
    <w:p w:rsidR="00592E25" w:rsidRPr="005E716F" w:rsidRDefault="00592E25" w:rsidP="00592E25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</w:rPr>
      </w:pPr>
      <w:r w:rsidRPr="005E716F">
        <w:rPr>
          <w:kern w:val="2"/>
        </w:rPr>
        <w:t xml:space="preserve">к муниципальной программе </w:t>
      </w:r>
    </w:p>
    <w:p w:rsidR="00592E25" w:rsidRPr="005E716F" w:rsidRDefault="00592E25" w:rsidP="00592E25">
      <w:pPr>
        <w:tabs>
          <w:tab w:val="right" w:pos="14570"/>
        </w:tabs>
        <w:jc w:val="right"/>
        <w:rPr>
          <w:color w:val="000000"/>
          <w:kern w:val="2"/>
        </w:rPr>
      </w:pPr>
    </w:p>
    <w:p w:rsidR="00124EE3" w:rsidRPr="0077294A" w:rsidRDefault="00124EE3" w:rsidP="00124EE3">
      <w:pPr>
        <w:jc w:val="center"/>
        <w:rPr>
          <w:b/>
          <w:color w:val="000000"/>
          <w:kern w:val="2"/>
          <w:sz w:val="28"/>
          <w:szCs w:val="28"/>
        </w:rPr>
      </w:pPr>
      <w:r w:rsidRPr="0077294A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24EE3" w:rsidRPr="006145E1" w:rsidRDefault="00124EE3" w:rsidP="006145E1">
      <w:pPr>
        <w:jc w:val="center"/>
        <w:rPr>
          <w:color w:val="000000"/>
          <w:kern w:val="2"/>
          <w:sz w:val="28"/>
          <w:szCs w:val="28"/>
        </w:rPr>
      </w:pPr>
      <w:r w:rsidRPr="00995E3C">
        <w:rPr>
          <w:b/>
          <w:color w:val="000000"/>
          <w:kern w:val="2"/>
          <w:sz w:val="28"/>
          <w:szCs w:val="28"/>
        </w:rPr>
        <w:t xml:space="preserve">о показателях (индикаторах) муниципальной программы </w:t>
      </w:r>
      <w:r w:rsidR="006145E1" w:rsidRPr="006145E1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6145E1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8"/>
        <w:gridCol w:w="4198"/>
        <w:gridCol w:w="8"/>
        <w:gridCol w:w="1146"/>
        <w:gridCol w:w="10"/>
        <w:gridCol w:w="2899"/>
        <w:gridCol w:w="16"/>
        <w:gridCol w:w="2899"/>
        <w:gridCol w:w="39"/>
        <w:gridCol w:w="2833"/>
        <w:gridCol w:w="28"/>
      </w:tblGrid>
      <w:tr w:rsidR="00124EE3" w:rsidRPr="0077294A" w:rsidTr="006A7085">
        <w:trPr>
          <w:jc w:val="center"/>
        </w:trPr>
        <w:tc>
          <w:tcPr>
            <w:tcW w:w="608" w:type="dxa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№ п/п</w:t>
            </w:r>
          </w:p>
        </w:tc>
        <w:tc>
          <w:tcPr>
            <w:tcW w:w="4198" w:type="dxa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54" w:type="dxa"/>
            <w:gridSpan w:val="2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ед.  изм.</w:t>
            </w:r>
          </w:p>
        </w:tc>
        <w:tc>
          <w:tcPr>
            <w:tcW w:w="8724" w:type="dxa"/>
            <w:gridSpan w:val="7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Значение показателя</w:t>
            </w:r>
          </w:p>
        </w:tc>
      </w:tr>
      <w:tr w:rsidR="00124EE3" w:rsidRPr="0077294A" w:rsidTr="006A7085">
        <w:trPr>
          <w:jc w:val="center"/>
        </w:trPr>
        <w:tc>
          <w:tcPr>
            <w:tcW w:w="608" w:type="dxa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4198" w:type="dxa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1154" w:type="dxa"/>
            <w:gridSpan w:val="2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2016 г.</w:t>
            </w:r>
          </w:p>
        </w:tc>
        <w:tc>
          <w:tcPr>
            <w:tcW w:w="2954" w:type="dxa"/>
            <w:gridSpan w:val="3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2017 г.</w:t>
            </w:r>
          </w:p>
        </w:tc>
        <w:tc>
          <w:tcPr>
            <w:tcW w:w="2861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2018 г.</w:t>
            </w:r>
          </w:p>
        </w:tc>
      </w:tr>
      <w:tr w:rsidR="00124EE3" w:rsidRPr="0077294A" w:rsidTr="006A7085">
        <w:trPr>
          <w:gridAfter w:val="1"/>
          <w:wAfter w:w="28" w:type="dxa"/>
          <w:tblHeader/>
          <w:jc w:val="center"/>
        </w:trPr>
        <w:tc>
          <w:tcPr>
            <w:tcW w:w="60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1</w:t>
            </w:r>
          </w:p>
        </w:tc>
        <w:tc>
          <w:tcPr>
            <w:tcW w:w="419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</w:t>
            </w:r>
          </w:p>
        </w:tc>
        <w:tc>
          <w:tcPr>
            <w:tcW w:w="1154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3</w:t>
            </w: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4</w:t>
            </w:r>
          </w:p>
        </w:tc>
        <w:tc>
          <w:tcPr>
            <w:tcW w:w="2954" w:type="dxa"/>
            <w:gridSpan w:val="3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5</w:t>
            </w:r>
          </w:p>
        </w:tc>
        <w:tc>
          <w:tcPr>
            <w:tcW w:w="2833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6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124EE3" w:rsidRPr="0077294A" w:rsidRDefault="00124EE3" w:rsidP="005A7A1E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1</w:t>
            </w:r>
          </w:p>
        </w:tc>
        <w:tc>
          <w:tcPr>
            <w:tcW w:w="4198" w:type="dxa"/>
            <w:shd w:val="clear" w:color="auto" w:fill="FFFFFF"/>
          </w:tcPr>
          <w:p w:rsidR="00124EE3" w:rsidRPr="00D17403" w:rsidRDefault="00281752" w:rsidP="009A3AF2">
            <w:pPr>
              <w:rPr>
                <w:b/>
                <w:color w:val="000000"/>
                <w:kern w:val="2"/>
              </w:rPr>
            </w:pPr>
            <w:r w:rsidRPr="00D17403">
              <w:rPr>
                <w:b/>
                <w:color w:val="000000"/>
                <w:kern w:val="2"/>
                <w:sz w:val="28"/>
                <w:szCs w:val="28"/>
              </w:rPr>
              <w:t>уров</w:t>
            </w:r>
            <w:r w:rsidR="009A3AF2">
              <w:rPr>
                <w:b/>
                <w:color w:val="000000"/>
                <w:kern w:val="2"/>
                <w:sz w:val="28"/>
                <w:szCs w:val="28"/>
              </w:rPr>
              <w:t>ень</w:t>
            </w:r>
            <w:r w:rsidRPr="00D17403">
              <w:rPr>
                <w:b/>
                <w:color w:val="000000"/>
                <w:kern w:val="2"/>
                <w:sz w:val="28"/>
                <w:szCs w:val="28"/>
              </w:rPr>
              <w:t xml:space="preserve"> износа коммунальной инфраструктуры</w:t>
            </w:r>
          </w:p>
        </w:tc>
        <w:tc>
          <w:tcPr>
            <w:tcW w:w="1154" w:type="dxa"/>
            <w:gridSpan w:val="2"/>
          </w:tcPr>
          <w:p w:rsidR="00124EE3" w:rsidRPr="0077294A" w:rsidRDefault="00124EE3" w:rsidP="00FC79AD">
            <w:pPr>
              <w:ind w:hanging="108"/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B77287" w:rsidRDefault="00D17403" w:rsidP="00D17403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007CC8" w:rsidRDefault="00D17403" w:rsidP="00FC79AD">
            <w:pPr>
              <w:rPr>
                <w:color w:val="000000"/>
                <w:kern w:val="2"/>
              </w:rPr>
            </w:pPr>
            <w:r w:rsidRPr="00007CC8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</w:t>
            </w:r>
          </w:p>
        </w:tc>
        <w:tc>
          <w:tcPr>
            <w:tcW w:w="2833" w:type="dxa"/>
            <w:shd w:val="clear" w:color="auto" w:fill="FFFFFF"/>
          </w:tcPr>
          <w:p w:rsidR="00D17403" w:rsidRPr="0077294A" w:rsidRDefault="00CE56C5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</w:t>
            </w: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007CC8" w:rsidRDefault="00D17403" w:rsidP="00FC79AD">
            <w:pPr>
              <w:rPr>
                <w:color w:val="000000"/>
                <w:kern w:val="2"/>
              </w:rPr>
            </w:pPr>
            <w:r w:rsidRPr="00007CC8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77294A" w:rsidRDefault="00D17403" w:rsidP="00D1740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73</w:t>
            </w:r>
          </w:p>
        </w:tc>
        <w:tc>
          <w:tcPr>
            <w:tcW w:w="2833" w:type="dxa"/>
            <w:shd w:val="clear" w:color="auto" w:fill="FFFFFF"/>
          </w:tcPr>
          <w:p w:rsidR="00D17403" w:rsidRPr="0077294A" w:rsidRDefault="00664161" w:rsidP="00D1740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73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</w:tcPr>
          <w:p w:rsidR="00124EE3" w:rsidRPr="0077294A" w:rsidRDefault="00D17403" w:rsidP="00FC79AD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77294A" w:rsidRDefault="00D17403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77294A" w:rsidRDefault="00007CC8" w:rsidP="00007C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85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777561" w:rsidP="00007C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  <w:tc>
          <w:tcPr>
            <w:tcW w:w="2833" w:type="dxa"/>
            <w:shd w:val="clear" w:color="auto" w:fill="FFFFFF"/>
          </w:tcPr>
          <w:p w:rsidR="00124EE3" w:rsidRPr="0077294A" w:rsidRDefault="00664161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124EE3" w:rsidRPr="00B77287" w:rsidRDefault="008A7315" w:rsidP="008A7315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77294A" w:rsidRDefault="00124EE3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AD50CB" w:rsidP="00CE56C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E56C5">
              <w:rPr>
                <w:color w:val="000000"/>
                <w:kern w:val="2"/>
              </w:rPr>
              <w:t>0</w:t>
            </w: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664161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007CC8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83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664161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664161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83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85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</w:t>
            </w:r>
            <w:r w:rsidR="00664161">
              <w:rPr>
                <w:color w:val="000000"/>
                <w:kern w:val="2"/>
              </w:rPr>
              <w:t>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</w:t>
            </w:r>
            <w:r w:rsidR="00664161">
              <w:rPr>
                <w:color w:val="000000"/>
                <w:kern w:val="2"/>
              </w:rPr>
              <w:t>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9A3AF2" w:rsidP="009A3AF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5A7A1E" w:rsidRDefault="00FC79AD" w:rsidP="00B77287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5A7A1E">
              <w:rPr>
                <w:b/>
                <w:sz w:val="28"/>
                <w:szCs w:val="28"/>
              </w:rPr>
              <w:t>уменьшение количества аварий в системах тепло-, водоснабжения и  водоотведения</w:t>
            </w:r>
            <w:r w:rsidR="009A3AF2">
              <w:rPr>
                <w:b/>
                <w:sz w:val="28"/>
                <w:szCs w:val="28"/>
              </w:rPr>
              <w:t>, на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CE56C5" w:rsidP="00CE56C5">
            <w:pPr>
              <w:contextualSpacing/>
              <w:jc w:val="center"/>
            </w:pPr>
            <w:r>
              <w:t>65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CE56C5" w:rsidP="00CE56C5">
            <w:pPr>
              <w:contextualSpacing/>
              <w:jc w:val="center"/>
            </w:pPr>
            <w:r>
              <w:t>60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both"/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30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contextualSpacing/>
              <w:jc w:val="center"/>
            </w:pPr>
            <w:r>
              <w:t>30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4E5981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CE56C5" w:rsidP="00CE56C5">
            <w:pPr>
              <w:contextualSpacing/>
              <w:jc w:val="center"/>
            </w:pPr>
            <w:r>
              <w:t>65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4E5981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9C7FC1">
            <w:pPr>
              <w:jc w:val="center"/>
            </w:pPr>
            <w:r>
              <w:t>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jc w:val="center"/>
            </w:pPr>
            <w:r>
              <w:t>50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CE56C5" w:rsidP="00CE56C5">
            <w:pPr>
              <w:contextualSpacing/>
              <w:jc w:val="center"/>
            </w:pPr>
            <w:r>
              <w:t>55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F17093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contextualSpacing/>
              <w:jc w:val="center"/>
            </w:pPr>
            <w:r>
              <w:t>60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F17093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5A7A1E">
            <w:pPr>
              <w:contextualSpacing/>
              <w:jc w:val="center"/>
            </w:pPr>
            <w:r>
              <w:t>50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23322" w:rsidP="00FC79AD">
            <w:pPr>
              <w:contextualSpacing/>
              <w:jc w:val="center"/>
            </w:pPr>
            <w:r>
              <w:t>50</w:t>
            </w:r>
          </w:p>
        </w:tc>
      </w:tr>
      <w:tr w:rsidR="005F22AE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77294A" w:rsidRDefault="009A3AF2" w:rsidP="009A3AF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6A7085" w:rsidRDefault="006A7085" w:rsidP="00FC79AD">
            <w:pPr>
              <w:rPr>
                <w:b/>
                <w:color w:val="000000"/>
                <w:kern w:val="2"/>
              </w:rPr>
            </w:pPr>
            <w:r w:rsidRPr="006A7085">
              <w:rPr>
                <w:b/>
                <w:sz w:val="28"/>
                <w:szCs w:val="28"/>
              </w:rPr>
              <w:t>учет выработанной тепловой энергии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A7085">
              <w:rPr>
                <w:b/>
                <w:sz w:val="28"/>
                <w:szCs w:val="28"/>
              </w:rPr>
              <w:t>снижение потерь тепловой энергии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F17093" w:rsidRDefault="005F22AE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contextualSpacing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5A7A1E">
            <w:pPr>
              <w:contextualSpacing/>
              <w:jc w:val="center"/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contextualSpacing/>
              <w:jc w:val="center"/>
            </w:pPr>
          </w:p>
        </w:tc>
      </w:tr>
      <w:tr w:rsidR="005F22AE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6A7085" w:rsidRDefault="006A7085" w:rsidP="004F0413">
            <w:pPr>
              <w:rPr>
                <w:color w:val="000000"/>
                <w:kern w:val="2"/>
              </w:rPr>
            </w:pPr>
            <w:r w:rsidRPr="006A7085">
              <w:t>Центральные котельные на территории Береславского, Ильевского сельских поселений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F17093" w:rsidRDefault="006A7085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6A7085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5A7A1E">
            <w:pPr>
              <w:contextualSpacing/>
              <w:jc w:val="center"/>
            </w:pPr>
            <w:r>
              <w:t>50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FC79AD">
            <w:pPr>
              <w:contextualSpacing/>
              <w:jc w:val="center"/>
            </w:pPr>
            <w:r>
              <w:t>50</w:t>
            </w:r>
          </w:p>
        </w:tc>
      </w:tr>
    </w:tbl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CC5877" w:rsidRPr="00B85607" w:rsidRDefault="00B06C63" w:rsidP="00B06C63">
      <w:pPr>
        <w:pageBreakBefore/>
        <w:tabs>
          <w:tab w:val="right" w:pos="14570"/>
        </w:tabs>
        <w:ind w:left="10773"/>
        <w:rPr>
          <w:color w:val="000000"/>
          <w:kern w:val="2"/>
        </w:rPr>
      </w:pPr>
      <w:r>
        <w:rPr>
          <w:kern w:val="2"/>
        </w:rPr>
        <w:lastRenderedPageBreak/>
        <w:t xml:space="preserve">         </w:t>
      </w:r>
      <w:r w:rsidR="00CC5877" w:rsidRPr="00B85607">
        <w:rPr>
          <w:kern w:val="2"/>
        </w:rPr>
        <w:t xml:space="preserve">Приложение </w:t>
      </w:r>
      <w:r w:rsidR="00CC5877" w:rsidRPr="00B85607">
        <w:rPr>
          <w:color w:val="000000"/>
          <w:kern w:val="2"/>
        </w:rPr>
        <w:t>№ 2</w:t>
      </w:r>
    </w:p>
    <w:p w:rsidR="00CC5877" w:rsidRPr="00B85607" w:rsidRDefault="00CC5877" w:rsidP="00CC5877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</w:rPr>
      </w:pPr>
      <w:r w:rsidRPr="00B85607">
        <w:rPr>
          <w:kern w:val="2"/>
        </w:rPr>
        <w:t xml:space="preserve">к муниципальной программе </w:t>
      </w:r>
    </w:p>
    <w:p w:rsidR="00CC5877" w:rsidRPr="00B85607" w:rsidRDefault="00CC5877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6145E1" w:rsidRPr="00B85607" w:rsidRDefault="00CC5877" w:rsidP="006145E1">
      <w:pPr>
        <w:jc w:val="center"/>
        <w:rPr>
          <w:color w:val="000000"/>
          <w:kern w:val="2"/>
          <w:sz w:val="28"/>
          <w:szCs w:val="28"/>
        </w:rPr>
      </w:pPr>
      <w:r w:rsidRPr="00B85607">
        <w:rPr>
          <w:b/>
          <w:color w:val="000000"/>
          <w:kern w:val="2"/>
          <w:sz w:val="28"/>
          <w:szCs w:val="28"/>
        </w:rPr>
        <w:t>Перечень программных мероприятий муниципальной программы</w:t>
      </w:r>
      <w:r w:rsidR="006145E1" w:rsidRPr="00B85607">
        <w:rPr>
          <w:b/>
          <w:color w:val="000000"/>
          <w:kern w:val="2"/>
          <w:sz w:val="28"/>
          <w:szCs w:val="28"/>
        </w:rPr>
        <w:t xml:space="preserve"> </w:t>
      </w:r>
      <w:r w:rsidR="006145E1" w:rsidRPr="00B85607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B85607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124EE3" w:rsidRPr="00B85607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Pr="00B85607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tbl>
      <w:tblPr>
        <w:tblStyle w:val="aff6"/>
        <w:tblpPr w:leftFromText="180" w:rightFromText="180" w:vertAnchor="text" w:horzAnchor="margin" w:tblpY="145"/>
        <w:tblW w:w="15417" w:type="dxa"/>
        <w:tblLayout w:type="fixed"/>
        <w:tblLook w:val="04A0"/>
      </w:tblPr>
      <w:tblGrid>
        <w:gridCol w:w="3369"/>
        <w:gridCol w:w="2409"/>
        <w:gridCol w:w="1134"/>
        <w:gridCol w:w="1134"/>
        <w:gridCol w:w="1134"/>
        <w:gridCol w:w="1276"/>
        <w:gridCol w:w="3544"/>
        <w:gridCol w:w="1417"/>
      </w:tblGrid>
      <w:tr w:rsidR="00F8327D" w:rsidRPr="00B85607" w:rsidTr="00F24175">
        <w:tc>
          <w:tcPr>
            <w:tcW w:w="3369" w:type="dxa"/>
            <w:vMerge w:val="restart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Программные</w:t>
            </w:r>
          </w:p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 xml:space="preserve">Ответственный </w:t>
            </w:r>
          </w:p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Финансовые затраты, тыс. рублей</w:t>
            </w:r>
          </w:p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Ожидаемые результаты</w:t>
            </w:r>
          </w:p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1417" w:type="dxa"/>
            <w:vMerge w:val="restart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Плановые сроки реализации программы</w:t>
            </w:r>
          </w:p>
        </w:tc>
      </w:tr>
      <w:tr w:rsidR="00F8327D" w:rsidRPr="00B85607" w:rsidTr="00F24175">
        <w:tc>
          <w:tcPr>
            <w:tcW w:w="3369" w:type="dxa"/>
            <w:vMerge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  <w:vMerge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27D" w:rsidRPr="00B85607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81357" w:rsidRPr="00B85607" w:rsidTr="00F24175">
        <w:tc>
          <w:tcPr>
            <w:tcW w:w="3369" w:type="dxa"/>
          </w:tcPr>
          <w:p w:rsidR="00481357" w:rsidRPr="00B85607" w:rsidRDefault="00481357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bCs/>
                <w:color w:val="000000"/>
                <w:sz w:val="24"/>
                <w:szCs w:val="24"/>
              </w:rPr>
              <w:t>Мероприятия по  ремонту, замене систем теплоснабжения</w:t>
            </w:r>
          </w:p>
        </w:tc>
        <w:tc>
          <w:tcPr>
            <w:tcW w:w="2409" w:type="dxa"/>
          </w:tcPr>
          <w:p w:rsidR="00481357" w:rsidRPr="00B85607" w:rsidRDefault="00481357" w:rsidP="009D5D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481357" w:rsidRPr="00B85607" w:rsidRDefault="00F42DE5" w:rsidP="00D367B2">
            <w:pPr>
              <w:snapToGrid w:val="0"/>
              <w:jc w:val="center"/>
              <w:rPr>
                <w:b/>
                <w:bCs/>
              </w:rPr>
            </w:pPr>
            <w:r w:rsidRPr="00B85607">
              <w:rPr>
                <w:b/>
                <w:bCs/>
              </w:rPr>
              <w:t>5</w:t>
            </w:r>
            <w:r w:rsidR="00D367B2" w:rsidRPr="00B85607">
              <w:rPr>
                <w:b/>
                <w:bCs/>
              </w:rPr>
              <w:t>3</w:t>
            </w:r>
            <w:r w:rsidRPr="00B85607">
              <w:rPr>
                <w:b/>
                <w:bCs/>
              </w:rPr>
              <w:t>3,0</w:t>
            </w:r>
          </w:p>
        </w:tc>
        <w:tc>
          <w:tcPr>
            <w:tcW w:w="1134" w:type="dxa"/>
          </w:tcPr>
          <w:p w:rsidR="00481357" w:rsidRPr="00B85607" w:rsidRDefault="003D57AA" w:rsidP="003D57AA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134" w:type="dxa"/>
          </w:tcPr>
          <w:p w:rsidR="00481357" w:rsidRPr="00B85607" w:rsidRDefault="00E35073" w:rsidP="006128E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886</w:t>
            </w:r>
            <w:r w:rsidR="0059253A">
              <w:rPr>
                <w:b/>
              </w:rPr>
              <w:t>,28</w:t>
            </w:r>
          </w:p>
        </w:tc>
        <w:tc>
          <w:tcPr>
            <w:tcW w:w="1276" w:type="dxa"/>
          </w:tcPr>
          <w:p w:rsidR="00481357" w:rsidRPr="00B85607" w:rsidRDefault="006128ED" w:rsidP="00E3507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59253A">
              <w:rPr>
                <w:b/>
              </w:rPr>
              <w:t>4</w:t>
            </w:r>
            <w:r w:rsidR="00E35073">
              <w:rPr>
                <w:b/>
              </w:rPr>
              <w:t>1</w:t>
            </w:r>
            <w:r w:rsidR="0059253A">
              <w:rPr>
                <w:b/>
              </w:rPr>
              <w:t>9</w:t>
            </w:r>
            <w:r>
              <w:rPr>
                <w:b/>
              </w:rPr>
              <w:t>,28</w:t>
            </w:r>
          </w:p>
        </w:tc>
        <w:tc>
          <w:tcPr>
            <w:tcW w:w="3544" w:type="dxa"/>
          </w:tcPr>
          <w:p w:rsidR="00481357" w:rsidRPr="00B85607" w:rsidRDefault="00481357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 xml:space="preserve">Предоставление населению качественных услугами по теплоснабжению, </w:t>
            </w:r>
            <w:r w:rsidRPr="00B85607">
              <w:rPr>
                <w:kern w:val="2"/>
                <w:sz w:val="24"/>
                <w:szCs w:val="24"/>
              </w:rPr>
              <w:t xml:space="preserve"> сокращение аварий на сетях теплоснабжения</w:t>
            </w:r>
          </w:p>
        </w:tc>
        <w:tc>
          <w:tcPr>
            <w:tcW w:w="1417" w:type="dxa"/>
          </w:tcPr>
          <w:p w:rsidR="00481357" w:rsidRPr="00B85607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FA718A" w:rsidRPr="00B85607" w:rsidTr="00F24175">
        <w:tc>
          <w:tcPr>
            <w:tcW w:w="3369" w:type="dxa"/>
          </w:tcPr>
          <w:p w:rsidR="00FA718A" w:rsidRPr="00B85607" w:rsidRDefault="00FA718A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</w:rPr>
            </w:pPr>
            <w:r w:rsidRPr="00B85607">
              <w:rPr>
                <w:bCs/>
                <w:color w:val="000000"/>
              </w:rPr>
              <w:t>Мероприятие по капитальному ремонту котлов КВСа -0,63</w:t>
            </w:r>
          </w:p>
        </w:tc>
        <w:tc>
          <w:tcPr>
            <w:tcW w:w="2409" w:type="dxa"/>
          </w:tcPr>
          <w:p w:rsidR="00FA718A" w:rsidRPr="00B85607" w:rsidRDefault="00FA718A" w:rsidP="009D5D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FA718A" w:rsidRPr="00B85607" w:rsidRDefault="00FA718A" w:rsidP="00D367B2">
            <w:pPr>
              <w:snapToGrid w:val="0"/>
              <w:jc w:val="center"/>
              <w:rPr>
                <w:b/>
                <w:bCs/>
              </w:rPr>
            </w:pPr>
            <w:r w:rsidRPr="00B85607">
              <w:rPr>
                <w:b/>
                <w:bCs/>
              </w:rPr>
              <w:t>0</w:t>
            </w:r>
            <w:r w:rsidR="00586459" w:rsidRPr="00B85607">
              <w:rPr>
                <w:b/>
                <w:bCs/>
              </w:rPr>
              <w:t>,0</w:t>
            </w:r>
          </w:p>
        </w:tc>
        <w:tc>
          <w:tcPr>
            <w:tcW w:w="1134" w:type="dxa"/>
          </w:tcPr>
          <w:p w:rsidR="00FA718A" w:rsidRPr="00B85607" w:rsidRDefault="003D57AA" w:rsidP="003D57AA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640</w:t>
            </w:r>
            <w:r w:rsidR="00FA718A" w:rsidRPr="00B85607">
              <w:rPr>
                <w:b/>
              </w:rPr>
              <w:t>,0</w:t>
            </w:r>
          </w:p>
        </w:tc>
        <w:tc>
          <w:tcPr>
            <w:tcW w:w="1134" w:type="dxa"/>
          </w:tcPr>
          <w:p w:rsidR="00FA718A" w:rsidRPr="00B85607" w:rsidRDefault="00FA718A" w:rsidP="00071FA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276" w:type="dxa"/>
          </w:tcPr>
          <w:p w:rsidR="00FA718A" w:rsidRPr="00B85607" w:rsidRDefault="003D57AA" w:rsidP="003D57AA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640</w:t>
            </w:r>
            <w:r w:rsidR="00FA718A" w:rsidRPr="00B85607">
              <w:rPr>
                <w:b/>
              </w:rPr>
              <w:t>,0</w:t>
            </w:r>
          </w:p>
        </w:tc>
        <w:tc>
          <w:tcPr>
            <w:tcW w:w="3544" w:type="dxa"/>
          </w:tcPr>
          <w:p w:rsidR="00FA718A" w:rsidRPr="00B85607" w:rsidRDefault="00FA718A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B85607">
              <w:rPr>
                <w:sz w:val="24"/>
                <w:szCs w:val="24"/>
              </w:rPr>
              <w:t xml:space="preserve">Предоставление населению качественных услугами по теплоснабжению, </w:t>
            </w:r>
            <w:r w:rsidRPr="00B85607">
              <w:rPr>
                <w:kern w:val="2"/>
                <w:sz w:val="24"/>
                <w:szCs w:val="24"/>
              </w:rPr>
              <w:t xml:space="preserve"> сокращение аварий на сетях теплоснабжения</w:t>
            </w:r>
          </w:p>
        </w:tc>
        <w:tc>
          <w:tcPr>
            <w:tcW w:w="1417" w:type="dxa"/>
          </w:tcPr>
          <w:p w:rsidR="00FA718A" w:rsidRPr="00B85607" w:rsidRDefault="00FA718A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81357" w:rsidRPr="00B85607" w:rsidTr="00F24175">
        <w:tc>
          <w:tcPr>
            <w:tcW w:w="3369" w:type="dxa"/>
          </w:tcPr>
          <w:p w:rsidR="00481357" w:rsidRPr="00B85607" w:rsidRDefault="00481357" w:rsidP="00B2239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85607">
              <w:rPr>
                <w:bCs/>
                <w:color w:val="000000"/>
                <w:sz w:val="24"/>
                <w:szCs w:val="24"/>
              </w:rPr>
              <w:t>Мероприятия по  ремонту, замене систем водоснабжения</w:t>
            </w:r>
          </w:p>
        </w:tc>
        <w:tc>
          <w:tcPr>
            <w:tcW w:w="2409" w:type="dxa"/>
          </w:tcPr>
          <w:p w:rsidR="00481357" w:rsidRPr="00B85607" w:rsidRDefault="00481357"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481357" w:rsidRPr="00B85607" w:rsidRDefault="00F42DE5" w:rsidP="00850F86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850F86" w:rsidRPr="00B85607">
              <w:rPr>
                <w:b/>
              </w:rPr>
              <w:t>902,15</w:t>
            </w:r>
          </w:p>
        </w:tc>
        <w:tc>
          <w:tcPr>
            <w:tcW w:w="1134" w:type="dxa"/>
          </w:tcPr>
          <w:p w:rsidR="00481357" w:rsidRPr="00B85607" w:rsidRDefault="00F93FCA" w:rsidP="00A95F8E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A3577A" w:rsidRPr="00B85607">
              <w:rPr>
                <w:b/>
              </w:rPr>
              <w:t>8</w:t>
            </w:r>
            <w:r w:rsidR="00056593">
              <w:rPr>
                <w:b/>
              </w:rPr>
              <w:t>4</w:t>
            </w:r>
            <w:r w:rsidR="00A95F8E">
              <w:rPr>
                <w:b/>
              </w:rPr>
              <w:t>7</w:t>
            </w:r>
            <w:r w:rsidR="00056593">
              <w:rPr>
                <w:b/>
              </w:rPr>
              <w:t>,</w:t>
            </w:r>
            <w:r w:rsidR="00A95F8E">
              <w:rPr>
                <w:b/>
              </w:rPr>
              <w:t>1</w:t>
            </w:r>
            <w:r w:rsidR="00056593">
              <w:rPr>
                <w:b/>
              </w:rPr>
              <w:t>7</w:t>
            </w:r>
          </w:p>
        </w:tc>
        <w:tc>
          <w:tcPr>
            <w:tcW w:w="1134" w:type="dxa"/>
          </w:tcPr>
          <w:p w:rsidR="00481357" w:rsidRPr="00B85607" w:rsidRDefault="0056107C" w:rsidP="005610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580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276" w:type="dxa"/>
          </w:tcPr>
          <w:p w:rsidR="00481357" w:rsidRPr="00B85607" w:rsidRDefault="006128ED" w:rsidP="00A95F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4 329,32</w:t>
            </w:r>
          </w:p>
        </w:tc>
        <w:tc>
          <w:tcPr>
            <w:tcW w:w="3544" w:type="dxa"/>
          </w:tcPr>
          <w:p w:rsidR="00481357" w:rsidRPr="00B85607" w:rsidRDefault="00481357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Предоставление населению качественных услугами по водоснабжению</w:t>
            </w:r>
            <w:r w:rsidRPr="00B85607">
              <w:rPr>
                <w:kern w:val="2"/>
                <w:sz w:val="24"/>
                <w:szCs w:val="24"/>
              </w:rPr>
              <w:t>, обеспечение питьевой водой отвечающей требованиям безопасности, сокращение финансовых затрат на ремонт водопроводных сетей,</w:t>
            </w:r>
          </w:p>
          <w:p w:rsidR="00481357" w:rsidRPr="00B85607" w:rsidRDefault="00481357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kern w:val="2"/>
                <w:sz w:val="24"/>
                <w:szCs w:val="24"/>
              </w:rPr>
              <w:t xml:space="preserve">сокращение аварий на сетях теплоснабжения </w:t>
            </w:r>
          </w:p>
        </w:tc>
        <w:tc>
          <w:tcPr>
            <w:tcW w:w="1417" w:type="dxa"/>
          </w:tcPr>
          <w:p w:rsidR="00481357" w:rsidRPr="00B85607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81357" w:rsidRPr="00B85607" w:rsidTr="00F24175">
        <w:tc>
          <w:tcPr>
            <w:tcW w:w="3369" w:type="dxa"/>
          </w:tcPr>
          <w:p w:rsidR="00481357" w:rsidRPr="00B85607" w:rsidRDefault="00481357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bCs/>
                <w:color w:val="000000"/>
                <w:sz w:val="24"/>
                <w:szCs w:val="24"/>
              </w:rPr>
              <w:t>Мероприятия по  ремонту, замене систем водоотведения</w:t>
            </w:r>
          </w:p>
        </w:tc>
        <w:tc>
          <w:tcPr>
            <w:tcW w:w="2409" w:type="dxa"/>
          </w:tcPr>
          <w:p w:rsidR="00481357" w:rsidRPr="00B85607" w:rsidRDefault="00481357">
            <w:r w:rsidRPr="00B85607">
              <w:t xml:space="preserve">администрация Калачевского муниципального района в лице </w:t>
            </w:r>
            <w:r w:rsidRPr="00B85607">
              <w:lastRenderedPageBreak/>
              <w:t>комитета строительства и ЖКХ</w:t>
            </w:r>
          </w:p>
        </w:tc>
        <w:tc>
          <w:tcPr>
            <w:tcW w:w="1134" w:type="dxa"/>
          </w:tcPr>
          <w:p w:rsidR="00481357" w:rsidRPr="00B85607" w:rsidRDefault="00481357" w:rsidP="00F42DE5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lastRenderedPageBreak/>
              <w:t>201,6</w:t>
            </w:r>
          </w:p>
        </w:tc>
        <w:tc>
          <w:tcPr>
            <w:tcW w:w="1134" w:type="dxa"/>
          </w:tcPr>
          <w:p w:rsidR="00481357" w:rsidRPr="00B85607" w:rsidRDefault="00F42DE5" w:rsidP="00071FA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134" w:type="dxa"/>
          </w:tcPr>
          <w:p w:rsidR="00481357" w:rsidRPr="00B85607" w:rsidRDefault="00586459" w:rsidP="00071FA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276" w:type="dxa"/>
          </w:tcPr>
          <w:p w:rsidR="00481357" w:rsidRPr="00B85607" w:rsidRDefault="00D33448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201,6</w:t>
            </w:r>
          </w:p>
        </w:tc>
        <w:tc>
          <w:tcPr>
            <w:tcW w:w="3544" w:type="dxa"/>
          </w:tcPr>
          <w:p w:rsidR="00481357" w:rsidRPr="00B85607" w:rsidRDefault="00481357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Предоставление населению качественных услугами по водоотведению, сокращение аварийных ситуаций на сетях</w:t>
            </w:r>
          </w:p>
        </w:tc>
        <w:tc>
          <w:tcPr>
            <w:tcW w:w="1417" w:type="dxa"/>
          </w:tcPr>
          <w:p w:rsidR="00481357" w:rsidRPr="00B85607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F24175" w:rsidRPr="00B85607" w:rsidTr="00F24175">
        <w:tc>
          <w:tcPr>
            <w:tcW w:w="3369" w:type="dxa"/>
          </w:tcPr>
          <w:p w:rsidR="00F24175" w:rsidRPr="00B85607" w:rsidRDefault="00F24175" w:rsidP="00F2417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  <w:r w:rsidRPr="00B85607">
              <w:rPr>
                <w:color w:val="000000"/>
                <w:sz w:val="24"/>
                <w:szCs w:val="24"/>
              </w:rPr>
              <w:lastRenderedPageBreak/>
              <w:t>Мероприятия по</w:t>
            </w:r>
          </w:p>
          <w:p w:rsidR="00F24175" w:rsidRPr="00B85607" w:rsidRDefault="00F24175" w:rsidP="00F24175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color w:val="000000"/>
                <w:sz w:val="24"/>
                <w:szCs w:val="24"/>
              </w:rPr>
            </w:pPr>
            <w:r w:rsidRPr="00B85607">
              <w:rPr>
                <w:color w:val="000000"/>
                <w:sz w:val="24"/>
                <w:szCs w:val="24"/>
              </w:rPr>
              <w:t>приобретению  и  установке приборов учета газа, узлов учета тепловой энергии и горячего водоснабжения с обеспечением дистанционного сбора данных в автоматизированном режиме (проектирование, приобретение, установка и проведение пуско-наладочных работ).</w:t>
            </w:r>
          </w:p>
        </w:tc>
        <w:tc>
          <w:tcPr>
            <w:tcW w:w="2409" w:type="dxa"/>
          </w:tcPr>
          <w:p w:rsidR="00F24175" w:rsidRPr="00B85607" w:rsidRDefault="00F24175"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F24175" w:rsidRPr="00B85607" w:rsidRDefault="00F24175" w:rsidP="00850F86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850F86" w:rsidRPr="00B85607">
              <w:rPr>
                <w:b/>
              </w:rPr>
              <w:t>781,55</w:t>
            </w:r>
          </w:p>
        </w:tc>
        <w:tc>
          <w:tcPr>
            <w:tcW w:w="1134" w:type="dxa"/>
          </w:tcPr>
          <w:p w:rsidR="00F24175" w:rsidRPr="00B85607" w:rsidRDefault="00F24175" w:rsidP="00F8327D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134" w:type="dxa"/>
          </w:tcPr>
          <w:p w:rsidR="00F24175" w:rsidRPr="00B85607" w:rsidRDefault="00F24175" w:rsidP="00F8327D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276" w:type="dxa"/>
          </w:tcPr>
          <w:p w:rsidR="00F24175" w:rsidRPr="00B85607" w:rsidRDefault="00F24175" w:rsidP="00850F8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850F86" w:rsidRPr="00B85607">
              <w:rPr>
                <w:b/>
              </w:rPr>
              <w:t>781,55</w:t>
            </w:r>
          </w:p>
        </w:tc>
        <w:tc>
          <w:tcPr>
            <w:tcW w:w="3544" w:type="dxa"/>
          </w:tcPr>
          <w:p w:rsidR="00F24175" w:rsidRPr="00B85607" w:rsidRDefault="00F24175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85607">
              <w:rPr>
                <w:sz w:val="24"/>
                <w:szCs w:val="24"/>
              </w:rPr>
              <w:t>Экономия энергоресурсов, учет выработанной тепловой энергии, снижение потерь тепловой энергии</w:t>
            </w:r>
          </w:p>
        </w:tc>
        <w:tc>
          <w:tcPr>
            <w:tcW w:w="1417" w:type="dxa"/>
          </w:tcPr>
          <w:p w:rsidR="00F24175" w:rsidRPr="00B85607" w:rsidRDefault="00F24175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71FA6" w:rsidRPr="00B85607" w:rsidTr="00F24175">
        <w:tc>
          <w:tcPr>
            <w:tcW w:w="3369" w:type="dxa"/>
          </w:tcPr>
          <w:p w:rsidR="00071FA6" w:rsidRPr="00B85607" w:rsidRDefault="00071FA6" w:rsidP="000D3E27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B85607">
              <w:rPr>
                <w:color w:val="000000"/>
              </w:rPr>
              <w:t>Мероприятия по приобретению и установке частотных преобразователей</w:t>
            </w:r>
            <w:r w:rsidR="0021463A" w:rsidRPr="00B85607">
              <w:rPr>
                <w:color w:val="000000"/>
              </w:rPr>
              <w:t xml:space="preserve"> на электрооборудование системы водоснабжения Ильевского</w:t>
            </w:r>
            <w:r w:rsidR="000D3E27">
              <w:rPr>
                <w:color w:val="000000"/>
              </w:rPr>
              <w:t>, Береславского, Советского,            Зарянского, Пятиизбянского, Приморского</w:t>
            </w:r>
            <w:r w:rsidR="0021463A" w:rsidRPr="00B85607">
              <w:rPr>
                <w:color w:val="000000"/>
              </w:rPr>
              <w:t xml:space="preserve"> сельск</w:t>
            </w:r>
            <w:r w:rsidR="000D3E27">
              <w:rPr>
                <w:color w:val="000000"/>
              </w:rPr>
              <w:t>их</w:t>
            </w:r>
            <w:r w:rsidR="0021463A" w:rsidRPr="00B85607">
              <w:rPr>
                <w:color w:val="000000"/>
              </w:rPr>
              <w:t xml:space="preserve"> поселени</w:t>
            </w:r>
            <w:r w:rsidR="000D3E27">
              <w:rPr>
                <w:color w:val="000000"/>
              </w:rPr>
              <w:t>й</w:t>
            </w:r>
          </w:p>
        </w:tc>
        <w:tc>
          <w:tcPr>
            <w:tcW w:w="2409" w:type="dxa"/>
          </w:tcPr>
          <w:p w:rsidR="00071FA6" w:rsidRPr="00B85607" w:rsidRDefault="00071FA6"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071FA6" w:rsidRPr="00B85607" w:rsidRDefault="00071FA6" w:rsidP="00F8327D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134" w:type="dxa"/>
          </w:tcPr>
          <w:p w:rsidR="00071FA6" w:rsidRPr="00B85607" w:rsidRDefault="00056593" w:rsidP="0005659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297,2</w:t>
            </w:r>
          </w:p>
        </w:tc>
        <w:tc>
          <w:tcPr>
            <w:tcW w:w="1134" w:type="dxa"/>
          </w:tcPr>
          <w:p w:rsidR="00071FA6" w:rsidRPr="00B85607" w:rsidRDefault="0056107C" w:rsidP="00E3507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35073">
              <w:rPr>
                <w:b/>
              </w:rPr>
              <w:t>8</w:t>
            </w:r>
            <w:r w:rsidR="0059253A">
              <w:rPr>
                <w:b/>
              </w:rPr>
              <w:t>8</w:t>
            </w:r>
            <w:r>
              <w:rPr>
                <w:b/>
              </w:rPr>
              <w:t>,47</w:t>
            </w:r>
          </w:p>
        </w:tc>
        <w:tc>
          <w:tcPr>
            <w:tcW w:w="1276" w:type="dxa"/>
          </w:tcPr>
          <w:p w:rsidR="00071FA6" w:rsidRPr="00B85607" w:rsidRDefault="006128ED" w:rsidP="00E3507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35073">
              <w:rPr>
                <w:b/>
              </w:rPr>
              <w:t>8</w:t>
            </w:r>
            <w:r w:rsidR="0059253A">
              <w:rPr>
                <w:b/>
              </w:rPr>
              <w:t>5</w:t>
            </w:r>
            <w:r>
              <w:rPr>
                <w:b/>
              </w:rPr>
              <w:t>,67</w:t>
            </w:r>
          </w:p>
        </w:tc>
        <w:tc>
          <w:tcPr>
            <w:tcW w:w="3544" w:type="dxa"/>
          </w:tcPr>
          <w:p w:rsidR="00071FA6" w:rsidRPr="00B85607" w:rsidRDefault="005E7E71" w:rsidP="005E7E7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B85607">
              <w:rPr>
                <w:sz w:val="24"/>
                <w:szCs w:val="24"/>
              </w:rPr>
              <w:t>Экономия энергоресурсов, защита электрооборудования системы водоснабжения.</w:t>
            </w:r>
          </w:p>
        </w:tc>
        <w:tc>
          <w:tcPr>
            <w:tcW w:w="1417" w:type="dxa"/>
          </w:tcPr>
          <w:p w:rsidR="00071FA6" w:rsidRPr="00B85607" w:rsidRDefault="00071FA6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751FF" w:rsidRPr="00B85607" w:rsidTr="00F24175">
        <w:tc>
          <w:tcPr>
            <w:tcW w:w="3369" w:type="dxa"/>
          </w:tcPr>
          <w:p w:rsidR="00F751FF" w:rsidRPr="00B85607" w:rsidRDefault="00F751FF" w:rsidP="0056107C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B85607">
              <w:rPr>
                <w:color w:val="000000"/>
              </w:rPr>
              <w:t xml:space="preserve">Мероприятия по приобретению и установке </w:t>
            </w:r>
            <w:r w:rsidR="000D3E27">
              <w:rPr>
                <w:color w:val="000000"/>
              </w:rPr>
              <w:t>глубинных и центробежных насосов</w:t>
            </w:r>
            <w:r w:rsidRPr="00B85607">
              <w:rPr>
                <w:color w:val="000000"/>
              </w:rPr>
              <w:t xml:space="preserve"> систем водоснабжения </w:t>
            </w:r>
            <w:r w:rsidR="000D3E27" w:rsidRPr="00B85607">
              <w:rPr>
                <w:color w:val="000000"/>
              </w:rPr>
              <w:t xml:space="preserve"> </w:t>
            </w:r>
            <w:r w:rsidR="0056107C">
              <w:rPr>
                <w:color w:val="000000"/>
              </w:rPr>
              <w:t xml:space="preserve">и водоотведения </w:t>
            </w:r>
            <w:r w:rsidR="000D3E27" w:rsidRPr="00B85607">
              <w:rPr>
                <w:color w:val="000000"/>
              </w:rPr>
              <w:t>Ильевского</w:t>
            </w:r>
            <w:r w:rsidR="000D3E27">
              <w:rPr>
                <w:color w:val="000000"/>
              </w:rPr>
              <w:t>, Береславского, Советского,            Зарянского, Пятиизбянского, Приморского</w:t>
            </w:r>
            <w:r w:rsidR="000D3E27" w:rsidRPr="00B85607">
              <w:rPr>
                <w:color w:val="000000"/>
              </w:rPr>
              <w:t xml:space="preserve"> сельск</w:t>
            </w:r>
            <w:r w:rsidR="000D3E27">
              <w:rPr>
                <w:color w:val="000000"/>
              </w:rPr>
              <w:t>их</w:t>
            </w:r>
            <w:r w:rsidR="000D3E27" w:rsidRPr="00B85607">
              <w:rPr>
                <w:color w:val="000000"/>
              </w:rPr>
              <w:t xml:space="preserve"> поселени</w:t>
            </w:r>
            <w:r w:rsidR="000D3E27">
              <w:rPr>
                <w:color w:val="000000"/>
              </w:rPr>
              <w:t xml:space="preserve">й </w:t>
            </w:r>
          </w:p>
        </w:tc>
        <w:tc>
          <w:tcPr>
            <w:tcW w:w="2409" w:type="dxa"/>
          </w:tcPr>
          <w:p w:rsidR="00F751FF" w:rsidRPr="00B85607" w:rsidRDefault="00F751FF" w:rsidP="00F751FF"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F751FF" w:rsidRPr="00B85607" w:rsidRDefault="00F751FF" w:rsidP="00F751FF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0</w:t>
            </w:r>
            <w:r w:rsidR="00586459" w:rsidRPr="00B85607">
              <w:rPr>
                <w:b/>
              </w:rPr>
              <w:t>,0</w:t>
            </w:r>
          </w:p>
        </w:tc>
        <w:tc>
          <w:tcPr>
            <w:tcW w:w="1134" w:type="dxa"/>
          </w:tcPr>
          <w:p w:rsidR="00F751FF" w:rsidRPr="00B85607" w:rsidRDefault="000D3E27" w:rsidP="00F751F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F751FF" w:rsidRPr="00B85607" w:rsidRDefault="0059253A" w:rsidP="00F751F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845,25</w:t>
            </w:r>
          </w:p>
        </w:tc>
        <w:tc>
          <w:tcPr>
            <w:tcW w:w="1276" w:type="dxa"/>
          </w:tcPr>
          <w:p w:rsidR="00F751FF" w:rsidRPr="00B85607" w:rsidRDefault="0059253A" w:rsidP="00F751F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845,25</w:t>
            </w:r>
          </w:p>
        </w:tc>
        <w:tc>
          <w:tcPr>
            <w:tcW w:w="3544" w:type="dxa"/>
          </w:tcPr>
          <w:p w:rsidR="00F751FF" w:rsidRPr="00B85607" w:rsidRDefault="00F751FF" w:rsidP="00F751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B85607">
              <w:rPr>
                <w:sz w:val="24"/>
                <w:szCs w:val="24"/>
              </w:rPr>
              <w:t>Экономия энергоресурсов, защита электрооборудования системы водоснабжения.</w:t>
            </w:r>
          </w:p>
        </w:tc>
        <w:tc>
          <w:tcPr>
            <w:tcW w:w="1417" w:type="dxa"/>
          </w:tcPr>
          <w:p w:rsidR="00F751FF" w:rsidRPr="00B85607" w:rsidRDefault="00F751FF" w:rsidP="00F751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592E25" w:rsidRPr="00B85607" w:rsidRDefault="00592E25" w:rsidP="00592E25">
      <w:pPr>
        <w:jc w:val="center"/>
        <w:rPr>
          <w:color w:val="000000"/>
          <w:kern w:val="2"/>
        </w:rPr>
      </w:pPr>
    </w:p>
    <w:p w:rsidR="002A10F5" w:rsidRPr="00B85607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0D3E27" w:rsidRPr="00B85607" w:rsidRDefault="000D3E2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Pr="00B85607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592E25" w:rsidRPr="00B85607" w:rsidRDefault="00592E25" w:rsidP="00B06C63">
      <w:pPr>
        <w:widowControl w:val="0"/>
        <w:autoSpaceDE w:val="0"/>
        <w:autoSpaceDN w:val="0"/>
        <w:adjustRightInd w:val="0"/>
        <w:ind w:left="10773"/>
        <w:outlineLvl w:val="2"/>
      </w:pPr>
      <w:r w:rsidRPr="00B85607">
        <w:t xml:space="preserve">Приложение № </w:t>
      </w:r>
      <w:r w:rsidR="00CC5877" w:rsidRPr="00B85607">
        <w:t>3</w:t>
      </w:r>
    </w:p>
    <w:p w:rsidR="00592E25" w:rsidRPr="00B85607" w:rsidRDefault="00592E25" w:rsidP="00CC5877">
      <w:pPr>
        <w:widowControl w:val="0"/>
        <w:autoSpaceDE w:val="0"/>
        <w:autoSpaceDN w:val="0"/>
        <w:adjustRightInd w:val="0"/>
        <w:ind w:left="10773"/>
        <w:outlineLvl w:val="2"/>
      </w:pPr>
      <w:r w:rsidRPr="00B85607">
        <w:t>к муниципальной программе</w:t>
      </w:r>
    </w:p>
    <w:p w:rsidR="00592E25" w:rsidRPr="00B85607" w:rsidRDefault="00592E25" w:rsidP="00B32EB7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6145E1" w:rsidRPr="00B85607" w:rsidRDefault="00D6146A" w:rsidP="006145E1">
      <w:pPr>
        <w:jc w:val="center"/>
        <w:rPr>
          <w:color w:val="000000"/>
          <w:kern w:val="2"/>
          <w:sz w:val="28"/>
          <w:szCs w:val="28"/>
        </w:rPr>
      </w:pPr>
      <w:r w:rsidRPr="00B85607">
        <w:rPr>
          <w:b/>
          <w:bCs/>
          <w:sz w:val="28"/>
          <w:szCs w:val="28"/>
        </w:rPr>
        <w:t>Ресурсное обеспечение</w:t>
      </w:r>
      <w:r w:rsidR="00B32EB7" w:rsidRPr="00B85607">
        <w:rPr>
          <w:b/>
          <w:bCs/>
          <w:sz w:val="28"/>
          <w:szCs w:val="28"/>
        </w:rPr>
        <w:t xml:space="preserve"> муниципальной программы</w:t>
      </w:r>
      <w:r w:rsidR="00B32EB7" w:rsidRPr="00B85607">
        <w:rPr>
          <w:rStyle w:val="a7"/>
          <w:b w:val="0"/>
          <w:bCs w:val="0"/>
          <w:sz w:val="28"/>
          <w:szCs w:val="28"/>
        </w:rPr>
        <w:t xml:space="preserve"> </w:t>
      </w:r>
      <w:r w:rsidR="006145E1" w:rsidRPr="00B85607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B85607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592E25" w:rsidRPr="00B85607" w:rsidRDefault="00592E25" w:rsidP="00B32EB7">
      <w:pPr>
        <w:jc w:val="center"/>
        <w:rPr>
          <w:b/>
          <w:sz w:val="28"/>
          <w:szCs w:val="28"/>
        </w:rPr>
      </w:pPr>
    </w:p>
    <w:p w:rsidR="00592E25" w:rsidRPr="00B85607" w:rsidRDefault="00592E25" w:rsidP="00592E25">
      <w:pPr>
        <w:jc w:val="center"/>
        <w:rPr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3869"/>
        <w:gridCol w:w="1369"/>
        <w:gridCol w:w="1983"/>
        <w:gridCol w:w="1257"/>
        <w:gridCol w:w="6"/>
        <w:gridCol w:w="1266"/>
        <w:gridCol w:w="1176"/>
        <w:gridCol w:w="1269"/>
      </w:tblGrid>
      <w:tr w:rsidR="0059253A" w:rsidRPr="00B85607" w:rsidTr="00793342">
        <w:tc>
          <w:tcPr>
            <w:tcW w:w="3364" w:type="dxa"/>
            <w:vMerge w:val="restart"/>
          </w:tcPr>
          <w:p w:rsidR="00CE4C93" w:rsidRPr="00B85607" w:rsidRDefault="00B06C63" w:rsidP="00B06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41389B" w:rsidRPr="00B85607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869" w:type="dxa"/>
            <w:vMerge w:val="restart"/>
          </w:tcPr>
          <w:p w:rsidR="00CE4C93" w:rsidRPr="00B85607" w:rsidRDefault="00CE4C93" w:rsidP="005557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5607">
              <w:t xml:space="preserve">Ответственный </w:t>
            </w:r>
          </w:p>
          <w:p w:rsidR="00CE4C93" w:rsidRPr="00B85607" w:rsidRDefault="00CE4C93" w:rsidP="005557E5">
            <w:pPr>
              <w:pStyle w:val="ConsPlusCell"/>
              <w:jc w:val="center"/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1369" w:type="dxa"/>
            <w:vMerge w:val="restart"/>
          </w:tcPr>
          <w:p w:rsidR="00CE4C93" w:rsidRPr="00B85607" w:rsidRDefault="00CE4C93" w:rsidP="00851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983" w:type="dxa"/>
            <w:vMerge w:val="restart"/>
          </w:tcPr>
          <w:p w:rsidR="00CE4C93" w:rsidRPr="00B85607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мероприятия </w:t>
            </w:r>
            <w:r w:rsidR="00824F79">
              <w:rPr>
                <w:rFonts w:ascii="Times New Roman" w:hAnsi="Times New Roman" w:cs="Times New Roman"/>
                <w:sz w:val="24"/>
                <w:szCs w:val="24"/>
              </w:rPr>
              <w:t>2016-2018 г.г.</w:t>
            </w: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- всего,</w:t>
            </w:r>
          </w:p>
          <w:p w:rsidR="00CE4C93" w:rsidRPr="00B85607" w:rsidRDefault="00CE4C93" w:rsidP="00851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974" w:type="dxa"/>
            <w:gridSpan w:val="5"/>
          </w:tcPr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35073" w:rsidRPr="00B85607" w:rsidTr="00793342">
        <w:tc>
          <w:tcPr>
            <w:tcW w:w="3364" w:type="dxa"/>
            <w:vMerge/>
          </w:tcPr>
          <w:p w:rsidR="00CE4C93" w:rsidRPr="00B85607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CE4C93" w:rsidRPr="00B85607" w:rsidRDefault="00CE4C93" w:rsidP="00555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CE4C93" w:rsidRPr="00B85607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E4C93" w:rsidRPr="00B85607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6" w:type="dxa"/>
          </w:tcPr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4C93" w:rsidRPr="00B85607" w:rsidRDefault="00CE4C93" w:rsidP="00DF0969">
            <w:pPr>
              <w:jc w:val="center"/>
            </w:pPr>
            <w:r w:rsidRPr="00B85607">
              <w:t>тыс. руб.</w:t>
            </w:r>
          </w:p>
        </w:tc>
        <w:tc>
          <w:tcPr>
            <w:tcW w:w="1176" w:type="dxa"/>
          </w:tcPr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E4C93" w:rsidRPr="00B85607" w:rsidRDefault="00CE4C93" w:rsidP="00DF0969">
            <w:pPr>
              <w:jc w:val="center"/>
            </w:pPr>
            <w:r w:rsidRPr="00B85607">
              <w:t>тыс. руб.</w:t>
            </w:r>
          </w:p>
        </w:tc>
        <w:tc>
          <w:tcPr>
            <w:tcW w:w="1269" w:type="dxa"/>
          </w:tcPr>
          <w:p w:rsidR="00CE4C93" w:rsidRPr="00B85607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B856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2016 - </w:t>
            </w:r>
            <w:r w:rsidRPr="00B85607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</w:tc>
      </w:tr>
      <w:tr w:rsidR="00E35073" w:rsidRPr="00B85607" w:rsidTr="00793342">
        <w:trPr>
          <w:trHeight w:val="370"/>
        </w:trPr>
        <w:tc>
          <w:tcPr>
            <w:tcW w:w="3364" w:type="dxa"/>
          </w:tcPr>
          <w:p w:rsidR="005557E5" w:rsidRPr="00B85607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:rsidR="005557E5" w:rsidRPr="00B85607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5557E5" w:rsidRPr="00B85607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5557E5" w:rsidRPr="00B85607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gridSpan w:val="2"/>
          </w:tcPr>
          <w:p w:rsidR="005557E5" w:rsidRPr="00B85607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557E5" w:rsidRPr="00B85607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5557E5" w:rsidRPr="00B85607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5557E5" w:rsidRPr="00B85607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C93" w:rsidRPr="00B85607" w:rsidTr="00831388">
        <w:trPr>
          <w:trHeight w:val="370"/>
        </w:trPr>
        <w:tc>
          <w:tcPr>
            <w:tcW w:w="15559" w:type="dxa"/>
            <w:gridSpan w:val="9"/>
          </w:tcPr>
          <w:p w:rsidR="00CE4C93" w:rsidRPr="00B85607" w:rsidRDefault="00B22394" w:rsidP="00B06C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Ремонт, замена систем</w:t>
            </w:r>
            <w:r w:rsidR="00CE4C93" w:rsidRPr="00B8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теплоснабжения</w:t>
            </w:r>
          </w:p>
        </w:tc>
      </w:tr>
      <w:tr w:rsidR="00E35073" w:rsidRPr="00B85607" w:rsidTr="00793342">
        <w:trPr>
          <w:trHeight w:val="583"/>
        </w:trPr>
        <w:tc>
          <w:tcPr>
            <w:tcW w:w="3364" w:type="dxa"/>
          </w:tcPr>
          <w:p w:rsidR="00F8327D" w:rsidRPr="00B85607" w:rsidRDefault="00F8327D" w:rsidP="00DF0969">
            <w:pPr>
              <w:snapToGrid w:val="0"/>
            </w:pPr>
            <w:r w:rsidRPr="00B85607">
              <w:t>Береславское сельское поселение</w:t>
            </w:r>
          </w:p>
        </w:tc>
        <w:tc>
          <w:tcPr>
            <w:tcW w:w="3869" w:type="dxa"/>
            <w:vMerge w:val="restart"/>
          </w:tcPr>
          <w:p w:rsidR="00F8327D" w:rsidRPr="00B85607" w:rsidRDefault="009D5D6B" w:rsidP="00B22394">
            <w:pPr>
              <w:snapToGrid w:val="0"/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F8327D" w:rsidRPr="00B85607" w:rsidRDefault="00F8327D" w:rsidP="00DF0969">
            <w:pPr>
              <w:snapToGrid w:val="0"/>
              <w:jc w:val="center"/>
            </w:pPr>
          </w:p>
        </w:tc>
        <w:tc>
          <w:tcPr>
            <w:tcW w:w="1983" w:type="dxa"/>
          </w:tcPr>
          <w:p w:rsidR="00F8327D" w:rsidRPr="00B85607" w:rsidRDefault="006128ED" w:rsidP="0059253A">
            <w:pPr>
              <w:snapToGrid w:val="0"/>
              <w:jc w:val="center"/>
            </w:pPr>
            <w:r>
              <w:t>92</w:t>
            </w:r>
            <w:r w:rsidR="0059253A">
              <w:t>8</w:t>
            </w:r>
            <w:r>
              <w:t>,0</w:t>
            </w:r>
          </w:p>
        </w:tc>
        <w:tc>
          <w:tcPr>
            <w:tcW w:w="1263" w:type="dxa"/>
            <w:gridSpan w:val="2"/>
          </w:tcPr>
          <w:p w:rsidR="00F8327D" w:rsidRPr="00B85607" w:rsidRDefault="0097287C" w:rsidP="00D37359">
            <w:pPr>
              <w:snapToGrid w:val="0"/>
              <w:jc w:val="center"/>
              <w:rPr>
                <w:bCs/>
              </w:rPr>
            </w:pPr>
            <w:r w:rsidRPr="00B85607">
              <w:rPr>
                <w:bCs/>
              </w:rPr>
              <w:t>148,0</w:t>
            </w:r>
          </w:p>
        </w:tc>
        <w:tc>
          <w:tcPr>
            <w:tcW w:w="1266" w:type="dxa"/>
          </w:tcPr>
          <w:p w:rsidR="00F8327D" w:rsidRPr="00B85607" w:rsidRDefault="005F1FF0" w:rsidP="005F1FF0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176" w:type="dxa"/>
          </w:tcPr>
          <w:p w:rsidR="00F8327D" w:rsidRPr="00B85607" w:rsidRDefault="006128ED" w:rsidP="0059253A">
            <w:pPr>
              <w:contextualSpacing/>
              <w:jc w:val="center"/>
            </w:pPr>
            <w:r>
              <w:t>7</w:t>
            </w:r>
            <w:r w:rsidR="0059253A">
              <w:t>80</w:t>
            </w:r>
            <w:r>
              <w:t>,0</w:t>
            </w:r>
          </w:p>
        </w:tc>
        <w:tc>
          <w:tcPr>
            <w:tcW w:w="1269" w:type="dxa"/>
          </w:tcPr>
          <w:p w:rsidR="00F8327D" w:rsidRPr="00B85607" w:rsidRDefault="006128ED" w:rsidP="0059253A">
            <w:pPr>
              <w:contextualSpacing/>
              <w:jc w:val="center"/>
            </w:pPr>
            <w:r>
              <w:t>92</w:t>
            </w:r>
            <w:r w:rsidR="0059253A">
              <w:t>8</w:t>
            </w:r>
            <w:r>
              <w:t>,0</w:t>
            </w:r>
          </w:p>
        </w:tc>
      </w:tr>
      <w:tr w:rsidR="00E35073" w:rsidRPr="00B85607" w:rsidTr="00793342">
        <w:trPr>
          <w:trHeight w:val="279"/>
        </w:trPr>
        <w:tc>
          <w:tcPr>
            <w:tcW w:w="3364" w:type="dxa"/>
          </w:tcPr>
          <w:p w:rsidR="00F8327D" w:rsidRPr="00B85607" w:rsidRDefault="00F8327D" w:rsidP="00DF0969">
            <w:pPr>
              <w:snapToGrid w:val="0"/>
            </w:pPr>
            <w:r w:rsidRPr="00B85607">
              <w:t>Ильевское сельское поселение</w:t>
            </w:r>
          </w:p>
        </w:tc>
        <w:tc>
          <w:tcPr>
            <w:tcW w:w="3869" w:type="dxa"/>
            <w:vMerge/>
          </w:tcPr>
          <w:p w:rsidR="00F8327D" w:rsidRPr="00B85607" w:rsidRDefault="00F8327D" w:rsidP="00DF0969">
            <w:pPr>
              <w:snapToGrid w:val="0"/>
              <w:jc w:val="center"/>
            </w:pPr>
          </w:p>
        </w:tc>
        <w:tc>
          <w:tcPr>
            <w:tcW w:w="1369" w:type="dxa"/>
          </w:tcPr>
          <w:p w:rsidR="00F8327D" w:rsidRPr="00B85607" w:rsidRDefault="00F8327D" w:rsidP="00DF0969">
            <w:pPr>
              <w:snapToGrid w:val="0"/>
              <w:jc w:val="center"/>
            </w:pPr>
          </w:p>
        </w:tc>
        <w:tc>
          <w:tcPr>
            <w:tcW w:w="1983" w:type="dxa"/>
          </w:tcPr>
          <w:p w:rsidR="00F8327D" w:rsidRPr="00B85607" w:rsidRDefault="00CB45A8" w:rsidP="00CB45A8">
            <w:pPr>
              <w:snapToGrid w:val="0"/>
              <w:jc w:val="center"/>
            </w:pPr>
            <w:r>
              <w:t>491</w:t>
            </w:r>
            <w:r w:rsidR="006128ED">
              <w:t>,28</w:t>
            </w:r>
          </w:p>
        </w:tc>
        <w:tc>
          <w:tcPr>
            <w:tcW w:w="1263" w:type="dxa"/>
            <w:gridSpan w:val="2"/>
          </w:tcPr>
          <w:p w:rsidR="00F8327D" w:rsidRPr="00B85607" w:rsidRDefault="0097287C" w:rsidP="00D37359">
            <w:pPr>
              <w:snapToGrid w:val="0"/>
              <w:jc w:val="center"/>
              <w:rPr>
                <w:bCs/>
              </w:rPr>
            </w:pPr>
            <w:r w:rsidRPr="00B85607">
              <w:rPr>
                <w:bCs/>
              </w:rPr>
              <w:t>385,0</w:t>
            </w:r>
          </w:p>
        </w:tc>
        <w:tc>
          <w:tcPr>
            <w:tcW w:w="1266" w:type="dxa"/>
          </w:tcPr>
          <w:p w:rsidR="00F8327D" w:rsidRPr="00B85607" w:rsidRDefault="00390EEA" w:rsidP="00D37359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176" w:type="dxa"/>
          </w:tcPr>
          <w:p w:rsidR="00F8327D" w:rsidRPr="00B85607" w:rsidRDefault="0059253A" w:rsidP="00CB45A8">
            <w:pPr>
              <w:contextualSpacing/>
              <w:jc w:val="center"/>
            </w:pPr>
            <w:r>
              <w:t>1</w:t>
            </w:r>
            <w:r w:rsidR="00CB45A8">
              <w:t>0</w:t>
            </w:r>
            <w:r>
              <w:t>6,28</w:t>
            </w:r>
          </w:p>
        </w:tc>
        <w:tc>
          <w:tcPr>
            <w:tcW w:w="1269" w:type="dxa"/>
          </w:tcPr>
          <w:p w:rsidR="00F8327D" w:rsidRPr="00B85607" w:rsidRDefault="00CB45A8" w:rsidP="00CB45A8">
            <w:pPr>
              <w:contextualSpacing/>
              <w:jc w:val="center"/>
            </w:pPr>
            <w:r>
              <w:t>491</w:t>
            </w:r>
            <w:r w:rsidR="006128ED">
              <w:t>,28</w:t>
            </w:r>
          </w:p>
        </w:tc>
      </w:tr>
      <w:tr w:rsidR="00E35073" w:rsidRPr="00B85607" w:rsidTr="00793342">
        <w:trPr>
          <w:trHeight w:val="269"/>
        </w:trPr>
        <w:tc>
          <w:tcPr>
            <w:tcW w:w="3364" w:type="dxa"/>
          </w:tcPr>
          <w:p w:rsidR="00CE4C93" w:rsidRPr="00B85607" w:rsidRDefault="00CE4C93" w:rsidP="00DF0969">
            <w:pPr>
              <w:snapToGrid w:val="0"/>
              <w:rPr>
                <w:b/>
              </w:rPr>
            </w:pPr>
            <w:r w:rsidRPr="00B85607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CE4C93" w:rsidRPr="00B85607" w:rsidRDefault="00CE4C93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CE4C93" w:rsidRPr="00B85607" w:rsidRDefault="00CE4C93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CE4C93" w:rsidRPr="00B85607" w:rsidRDefault="006128ED" w:rsidP="00CB45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253A">
              <w:rPr>
                <w:b/>
              </w:rPr>
              <w:t> 4</w:t>
            </w:r>
            <w:r w:rsidR="00CB45A8">
              <w:rPr>
                <w:b/>
              </w:rPr>
              <w:t>1</w:t>
            </w:r>
            <w:r w:rsidR="0059253A">
              <w:rPr>
                <w:b/>
              </w:rPr>
              <w:t>9,28</w:t>
            </w:r>
          </w:p>
        </w:tc>
        <w:tc>
          <w:tcPr>
            <w:tcW w:w="1263" w:type="dxa"/>
            <w:gridSpan w:val="2"/>
          </w:tcPr>
          <w:p w:rsidR="00CE4C93" w:rsidRPr="00B85607" w:rsidRDefault="0097287C" w:rsidP="00D37359">
            <w:pPr>
              <w:snapToGrid w:val="0"/>
              <w:jc w:val="center"/>
              <w:rPr>
                <w:b/>
                <w:bCs/>
              </w:rPr>
            </w:pPr>
            <w:r w:rsidRPr="00B85607">
              <w:rPr>
                <w:b/>
                <w:bCs/>
              </w:rPr>
              <w:t>533,0</w:t>
            </w:r>
          </w:p>
        </w:tc>
        <w:tc>
          <w:tcPr>
            <w:tcW w:w="1266" w:type="dxa"/>
          </w:tcPr>
          <w:p w:rsidR="00CE4C93" w:rsidRPr="00B85607" w:rsidRDefault="005F1FF0" w:rsidP="00DA7FDA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176" w:type="dxa"/>
          </w:tcPr>
          <w:p w:rsidR="00CE4C93" w:rsidRPr="00B85607" w:rsidRDefault="00E35073" w:rsidP="00E3507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886,28</w:t>
            </w:r>
          </w:p>
        </w:tc>
        <w:tc>
          <w:tcPr>
            <w:tcW w:w="1269" w:type="dxa"/>
          </w:tcPr>
          <w:p w:rsidR="00CE4C93" w:rsidRPr="00B85607" w:rsidRDefault="006128ED" w:rsidP="00CB45A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253A">
              <w:rPr>
                <w:b/>
              </w:rPr>
              <w:t> 4</w:t>
            </w:r>
            <w:r w:rsidR="00CB45A8">
              <w:rPr>
                <w:b/>
              </w:rPr>
              <w:t>1</w:t>
            </w:r>
            <w:r w:rsidR="0059253A">
              <w:rPr>
                <w:b/>
              </w:rPr>
              <w:t>9,28</w:t>
            </w:r>
          </w:p>
        </w:tc>
      </w:tr>
      <w:tr w:rsidR="00F93FCA" w:rsidRPr="00B85607" w:rsidTr="00260C91">
        <w:trPr>
          <w:trHeight w:val="269"/>
        </w:trPr>
        <w:tc>
          <w:tcPr>
            <w:tcW w:w="15559" w:type="dxa"/>
            <w:gridSpan w:val="9"/>
          </w:tcPr>
          <w:p w:rsidR="00F93FCA" w:rsidRPr="00B85607" w:rsidRDefault="00F93FCA" w:rsidP="00F93FCA">
            <w:pPr>
              <w:contextualSpacing/>
              <w:rPr>
                <w:b/>
              </w:rPr>
            </w:pPr>
            <w:r w:rsidRPr="00B85607">
              <w:rPr>
                <w:b/>
              </w:rPr>
              <w:t>Капитальный ремонт котлов</w:t>
            </w:r>
          </w:p>
        </w:tc>
      </w:tr>
      <w:tr w:rsidR="00E35073" w:rsidRPr="00B85607" w:rsidTr="00793342">
        <w:trPr>
          <w:trHeight w:val="269"/>
        </w:trPr>
        <w:tc>
          <w:tcPr>
            <w:tcW w:w="3364" w:type="dxa"/>
          </w:tcPr>
          <w:p w:rsidR="00F93FCA" w:rsidRPr="00B85607" w:rsidRDefault="00F93FCA" w:rsidP="00DF0969">
            <w:pPr>
              <w:snapToGrid w:val="0"/>
            </w:pPr>
            <w:r w:rsidRPr="00B85607">
              <w:t>Капитальный ремонт котлов</w:t>
            </w:r>
          </w:p>
        </w:tc>
        <w:tc>
          <w:tcPr>
            <w:tcW w:w="3869" w:type="dxa"/>
          </w:tcPr>
          <w:p w:rsidR="00F93FCA" w:rsidRPr="00B85607" w:rsidRDefault="00F93FCA" w:rsidP="00DF0969">
            <w:pPr>
              <w:snapToGrid w:val="0"/>
              <w:jc w:val="center"/>
              <w:rPr>
                <w:b/>
              </w:rPr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F93FCA" w:rsidRPr="00B85607" w:rsidRDefault="00F93FCA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93FCA" w:rsidRPr="00B85607" w:rsidRDefault="005F1FF0" w:rsidP="005F1FF0">
            <w:pPr>
              <w:snapToGrid w:val="0"/>
              <w:jc w:val="center"/>
            </w:pPr>
            <w:r w:rsidRPr="00B85607">
              <w:t>640,0</w:t>
            </w:r>
          </w:p>
        </w:tc>
        <w:tc>
          <w:tcPr>
            <w:tcW w:w="1263" w:type="dxa"/>
            <w:gridSpan w:val="2"/>
          </w:tcPr>
          <w:p w:rsidR="00F93FCA" w:rsidRPr="00B85607" w:rsidRDefault="00DA7FDA" w:rsidP="00D37359">
            <w:pPr>
              <w:snapToGrid w:val="0"/>
              <w:jc w:val="center"/>
              <w:rPr>
                <w:bCs/>
              </w:rPr>
            </w:pPr>
            <w:r w:rsidRPr="00B85607">
              <w:rPr>
                <w:bCs/>
              </w:rPr>
              <w:t>0,0</w:t>
            </w:r>
          </w:p>
        </w:tc>
        <w:tc>
          <w:tcPr>
            <w:tcW w:w="1266" w:type="dxa"/>
          </w:tcPr>
          <w:p w:rsidR="00F93FCA" w:rsidRPr="00B85607" w:rsidRDefault="005F1FF0" w:rsidP="005F1FF0">
            <w:pPr>
              <w:contextualSpacing/>
              <w:jc w:val="center"/>
            </w:pPr>
            <w:r w:rsidRPr="00B85607">
              <w:t>640,0</w:t>
            </w:r>
          </w:p>
        </w:tc>
        <w:tc>
          <w:tcPr>
            <w:tcW w:w="1176" w:type="dxa"/>
          </w:tcPr>
          <w:p w:rsidR="00F93FCA" w:rsidRPr="00B85607" w:rsidRDefault="00DA7FDA" w:rsidP="00D37359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269" w:type="dxa"/>
          </w:tcPr>
          <w:p w:rsidR="00F93FCA" w:rsidRPr="00B85607" w:rsidRDefault="005F1FF0" w:rsidP="005F1FF0">
            <w:pPr>
              <w:contextualSpacing/>
              <w:jc w:val="center"/>
            </w:pPr>
            <w:r w:rsidRPr="00B85607">
              <w:t>640,0</w:t>
            </w:r>
          </w:p>
        </w:tc>
      </w:tr>
      <w:tr w:rsidR="00E35073" w:rsidRPr="00B85607" w:rsidTr="00793342">
        <w:trPr>
          <w:trHeight w:val="269"/>
        </w:trPr>
        <w:tc>
          <w:tcPr>
            <w:tcW w:w="3364" w:type="dxa"/>
          </w:tcPr>
          <w:p w:rsidR="00DA7FDA" w:rsidRPr="00B85607" w:rsidRDefault="00DA7FDA" w:rsidP="00DF0969">
            <w:pPr>
              <w:snapToGrid w:val="0"/>
            </w:pPr>
            <w:r w:rsidRPr="00B85607">
              <w:t>Итого:</w:t>
            </w:r>
          </w:p>
        </w:tc>
        <w:tc>
          <w:tcPr>
            <w:tcW w:w="3869" w:type="dxa"/>
          </w:tcPr>
          <w:p w:rsidR="00DA7FDA" w:rsidRPr="00B85607" w:rsidRDefault="00DA7FDA" w:rsidP="00DF0969">
            <w:pPr>
              <w:snapToGrid w:val="0"/>
              <w:jc w:val="center"/>
            </w:pPr>
          </w:p>
        </w:tc>
        <w:tc>
          <w:tcPr>
            <w:tcW w:w="1369" w:type="dxa"/>
          </w:tcPr>
          <w:p w:rsidR="00DA7FDA" w:rsidRPr="00B85607" w:rsidRDefault="00DA7FDA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A7FDA" w:rsidRPr="00B85607" w:rsidRDefault="005F1FF0" w:rsidP="005F1FF0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640,0</w:t>
            </w:r>
          </w:p>
        </w:tc>
        <w:tc>
          <w:tcPr>
            <w:tcW w:w="1263" w:type="dxa"/>
            <w:gridSpan w:val="2"/>
          </w:tcPr>
          <w:p w:rsidR="00DA7FDA" w:rsidRPr="00B85607" w:rsidRDefault="00DA7FDA" w:rsidP="00260C91">
            <w:pPr>
              <w:snapToGrid w:val="0"/>
              <w:jc w:val="center"/>
              <w:rPr>
                <w:b/>
                <w:bCs/>
              </w:rPr>
            </w:pPr>
            <w:r w:rsidRPr="00B85607">
              <w:rPr>
                <w:b/>
                <w:bCs/>
              </w:rPr>
              <w:t>0,0</w:t>
            </w:r>
          </w:p>
        </w:tc>
        <w:tc>
          <w:tcPr>
            <w:tcW w:w="1266" w:type="dxa"/>
          </w:tcPr>
          <w:p w:rsidR="00DA7FDA" w:rsidRPr="00B85607" w:rsidRDefault="005F1FF0" w:rsidP="005F1FF0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640,0</w:t>
            </w:r>
          </w:p>
        </w:tc>
        <w:tc>
          <w:tcPr>
            <w:tcW w:w="1176" w:type="dxa"/>
          </w:tcPr>
          <w:p w:rsidR="00DA7FDA" w:rsidRPr="00B85607" w:rsidRDefault="00DA7FDA" w:rsidP="00260C91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269" w:type="dxa"/>
          </w:tcPr>
          <w:p w:rsidR="00DA7FDA" w:rsidRPr="00B85607" w:rsidRDefault="005F1FF0" w:rsidP="005F1FF0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640,0</w:t>
            </w:r>
          </w:p>
        </w:tc>
      </w:tr>
      <w:tr w:rsidR="0022698D" w:rsidRPr="00B85607" w:rsidTr="00831388">
        <w:tc>
          <w:tcPr>
            <w:tcW w:w="15559" w:type="dxa"/>
            <w:gridSpan w:val="9"/>
          </w:tcPr>
          <w:p w:rsidR="0022698D" w:rsidRPr="00B85607" w:rsidRDefault="00B22394" w:rsidP="00B06C6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B85607">
              <w:rPr>
                <w:b/>
                <w:bCs/>
                <w:color w:val="000000"/>
              </w:rPr>
              <w:t>Ремонт, замена  систем</w:t>
            </w:r>
            <w:r w:rsidR="0022698D" w:rsidRPr="00B85607">
              <w:rPr>
                <w:b/>
                <w:bCs/>
                <w:color w:val="000000"/>
              </w:rPr>
              <w:t xml:space="preserve"> водо</w:t>
            </w:r>
            <w:r w:rsidRPr="00B85607">
              <w:rPr>
                <w:b/>
                <w:bCs/>
                <w:color w:val="000000"/>
              </w:rPr>
              <w:t>снабжения</w:t>
            </w:r>
          </w:p>
        </w:tc>
      </w:tr>
      <w:tr w:rsidR="00E35073" w:rsidRPr="00B85607" w:rsidTr="00793342">
        <w:tc>
          <w:tcPr>
            <w:tcW w:w="3364" w:type="dxa"/>
          </w:tcPr>
          <w:p w:rsidR="00F8327D" w:rsidRPr="00B85607" w:rsidRDefault="00887B0C" w:rsidP="00887B0C">
            <w:pPr>
              <w:snapToGrid w:val="0"/>
            </w:pPr>
            <w:r w:rsidRPr="00B85607">
              <w:t xml:space="preserve">Береславское </w:t>
            </w:r>
            <w:r w:rsidR="0037160D" w:rsidRPr="00B85607">
              <w:t>Зарянское</w:t>
            </w:r>
            <w:r w:rsidR="00F8327D" w:rsidRPr="00B85607">
              <w:t xml:space="preserve"> сельское поселение</w:t>
            </w:r>
          </w:p>
        </w:tc>
        <w:tc>
          <w:tcPr>
            <w:tcW w:w="3869" w:type="dxa"/>
            <w:vMerge w:val="restart"/>
          </w:tcPr>
          <w:p w:rsidR="00F8327D" w:rsidRPr="00B85607" w:rsidRDefault="009D5D6B" w:rsidP="00B22394">
            <w:pPr>
              <w:snapToGrid w:val="0"/>
              <w:rPr>
                <w:b/>
              </w:rPr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F8327D" w:rsidRPr="00B8560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B85607" w:rsidRDefault="00824F79" w:rsidP="006128ED">
            <w:pPr>
              <w:snapToGrid w:val="0"/>
              <w:jc w:val="center"/>
            </w:pPr>
            <w:r>
              <w:t>2</w:t>
            </w:r>
            <w:r w:rsidR="006128ED">
              <w:t xml:space="preserve"> 88</w:t>
            </w:r>
            <w:r w:rsidR="00A25CCD">
              <w:t>0,25</w:t>
            </w:r>
          </w:p>
        </w:tc>
        <w:tc>
          <w:tcPr>
            <w:tcW w:w="1263" w:type="dxa"/>
            <w:gridSpan w:val="2"/>
          </w:tcPr>
          <w:p w:rsidR="00F8327D" w:rsidRPr="00B85607" w:rsidRDefault="00390EEA" w:rsidP="00793342">
            <w:pPr>
              <w:snapToGrid w:val="0"/>
              <w:jc w:val="center"/>
            </w:pPr>
            <w:r w:rsidRPr="00B85607">
              <w:t>1</w:t>
            </w:r>
            <w:r w:rsidR="00D37359" w:rsidRPr="00B85607">
              <w:t>2</w:t>
            </w:r>
            <w:r w:rsidR="00793342" w:rsidRPr="00B85607">
              <w:t>72,15</w:t>
            </w:r>
          </w:p>
        </w:tc>
        <w:tc>
          <w:tcPr>
            <w:tcW w:w="1266" w:type="dxa"/>
          </w:tcPr>
          <w:p w:rsidR="00F8327D" w:rsidRPr="00B85607" w:rsidRDefault="00DA7FDA" w:rsidP="00A25CCD">
            <w:pPr>
              <w:contextualSpacing/>
              <w:jc w:val="center"/>
            </w:pPr>
            <w:r w:rsidRPr="00B85607">
              <w:t>1</w:t>
            </w:r>
            <w:r w:rsidR="00F74483" w:rsidRPr="00B85607">
              <w:t>2</w:t>
            </w:r>
            <w:r w:rsidR="00A25CCD">
              <w:t>28,1</w:t>
            </w:r>
          </w:p>
        </w:tc>
        <w:tc>
          <w:tcPr>
            <w:tcW w:w="1176" w:type="dxa"/>
          </w:tcPr>
          <w:p w:rsidR="00F8327D" w:rsidRPr="00B85607" w:rsidRDefault="006128ED" w:rsidP="00D37359">
            <w:pPr>
              <w:contextualSpacing/>
              <w:jc w:val="center"/>
            </w:pPr>
            <w:r>
              <w:t>38</w:t>
            </w:r>
            <w:r w:rsidR="00824F79">
              <w:t>0,0</w:t>
            </w:r>
          </w:p>
        </w:tc>
        <w:tc>
          <w:tcPr>
            <w:tcW w:w="1269" w:type="dxa"/>
          </w:tcPr>
          <w:p w:rsidR="00F8327D" w:rsidRPr="00B85607" w:rsidRDefault="00824F79" w:rsidP="006128ED">
            <w:pPr>
              <w:contextualSpacing/>
              <w:jc w:val="center"/>
            </w:pPr>
            <w:r>
              <w:t>2</w:t>
            </w:r>
            <w:r w:rsidR="006128ED">
              <w:t>88</w:t>
            </w:r>
            <w:r w:rsidR="00A25CCD">
              <w:t>0,25</w:t>
            </w:r>
          </w:p>
        </w:tc>
      </w:tr>
      <w:tr w:rsidR="00E35073" w:rsidRPr="00B85607" w:rsidTr="00793342">
        <w:tc>
          <w:tcPr>
            <w:tcW w:w="3364" w:type="dxa"/>
          </w:tcPr>
          <w:p w:rsidR="00F8327D" w:rsidRPr="00B85607" w:rsidRDefault="00F8327D" w:rsidP="0086221B">
            <w:pPr>
              <w:snapToGrid w:val="0"/>
            </w:pPr>
            <w:r w:rsidRPr="00B85607">
              <w:t>Ильевское сельское поселение</w:t>
            </w:r>
          </w:p>
        </w:tc>
        <w:tc>
          <w:tcPr>
            <w:tcW w:w="3869" w:type="dxa"/>
            <w:vMerge/>
          </w:tcPr>
          <w:p w:rsidR="00F8327D" w:rsidRPr="00B8560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8327D" w:rsidRPr="00B8560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B85607" w:rsidRDefault="006128ED" w:rsidP="006128ED">
            <w:pPr>
              <w:snapToGrid w:val="0"/>
              <w:jc w:val="center"/>
            </w:pPr>
            <w:r>
              <w:t>8</w:t>
            </w:r>
            <w:r w:rsidR="00824F79">
              <w:t>30,0</w:t>
            </w:r>
          </w:p>
        </w:tc>
        <w:tc>
          <w:tcPr>
            <w:tcW w:w="1263" w:type="dxa"/>
            <w:gridSpan w:val="2"/>
          </w:tcPr>
          <w:p w:rsidR="00F8327D" w:rsidRPr="00B85607" w:rsidRDefault="00390EEA" w:rsidP="00D37359">
            <w:pPr>
              <w:snapToGrid w:val="0"/>
              <w:jc w:val="center"/>
              <w:rPr>
                <w:bCs/>
              </w:rPr>
            </w:pPr>
            <w:r w:rsidRPr="00B85607">
              <w:rPr>
                <w:bCs/>
              </w:rPr>
              <w:t>630,0</w:t>
            </w:r>
          </w:p>
        </w:tc>
        <w:tc>
          <w:tcPr>
            <w:tcW w:w="1266" w:type="dxa"/>
          </w:tcPr>
          <w:p w:rsidR="00F8327D" w:rsidRPr="00B85607" w:rsidRDefault="00DA7FDA" w:rsidP="00D37359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176" w:type="dxa"/>
          </w:tcPr>
          <w:p w:rsidR="00F8327D" w:rsidRPr="00B85607" w:rsidRDefault="006128ED" w:rsidP="00D37359">
            <w:pPr>
              <w:contextualSpacing/>
              <w:jc w:val="center"/>
            </w:pPr>
            <w:r>
              <w:t>200</w:t>
            </w:r>
            <w:r w:rsidR="00824F79">
              <w:t>,0</w:t>
            </w:r>
          </w:p>
        </w:tc>
        <w:tc>
          <w:tcPr>
            <w:tcW w:w="1269" w:type="dxa"/>
          </w:tcPr>
          <w:p w:rsidR="00F8327D" w:rsidRPr="00B85607" w:rsidRDefault="006128ED" w:rsidP="006128ED">
            <w:pPr>
              <w:contextualSpacing/>
              <w:jc w:val="center"/>
            </w:pPr>
            <w:r>
              <w:t>8</w:t>
            </w:r>
            <w:r w:rsidR="00824F79">
              <w:t>30,0</w:t>
            </w:r>
          </w:p>
        </w:tc>
      </w:tr>
      <w:tr w:rsidR="00E35073" w:rsidRPr="00B85607" w:rsidTr="00793342">
        <w:tc>
          <w:tcPr>
            <w:tcW w:w="3364" w:type="dxa"/>
          </w:tcPr>
          <w:p w:rsidR="0046216A" w:rsidRPr="00B85607" w:rsidRDefault="0046216A" w:rsidP="00DF0969">
            <w:pPr>
              <w:snapToGrid w:val="0"/>
            </w:pPr>
            <w:r w:rsidRPr="00B85607">
              <w:t>Советское сельское поселение</w:t>
            </w:r>
          </w:p>
        </w:tc>
        <w:tc>
          <w:tcPr>
            <w:tcW w:w="3869" w:type="dxa"/>
            <w:vMerge/>
          </w:tcPr>
          <w:p w:rsidR="0046216A" w:rsidRPr="00B8560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46216A" w:rsidRPr="00B8560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46216A" w:rsidRPr="00B85607" w:rsidRDefault="00824F79" w:rsidP="00A95F8E">
            <w:pPr>
              <w:snapToGrid w:val="0"/>
              <w:jc w:val="center"/>
            </w:pPr>
            <w:r>
              <w:t>61</w:t>
            </w:r>
            <w:r w:rsidR="00A95F8E">
              <w:t>9</w:t>
            </w:r>
            <w:r>
              <w:t>,</w:t>
            </w:r>
            <w:r w:rsidR="00A95F8E">
              <w:t>07</w:t>
            </w:r>
          </w:p>
        </w:tc>
        <w:tc>
          <w:tcPr>
            <w:tcW w:w="1263" w:type="dxa"/>
            <w:gridSpan w:val="2"/>
          </w:tcPr>
          <w:p w:rsidR="0046216A" w:rsidRPr="00B85607" w:rsidRDefault="00390EEA" w:rsidP="00D37359">
            <w:pPr>
              <w:snapToGrid w:val="0"/>
              <w:jc w:val="center"/>
            </w:pPr>
            <w:r w:rsidRPr="00B85607">
              <w:t>0,0</w:t>
            </w:r>
          </w:p>
        </w:tc>
        <w:tc>
          <w:tcPr>
            <w:tcW w:w="1266" w:type="dxa"/>
          </w:tcPr>
          <w:p w:rsidR="0046216A" w:rsidRPr="00B85607" w:rsidRDefault="00F74483" w:rsidP="00A95F8E">
            <w:pPr>
              <w:contextualSpacing/>
              <w:jc w:val="center"/>
            </w:pPr>
            <w:r w:rsidRPr="00B85607">
              <w:t>61</w:t>
            </w:r>
            <w:r w:rsidR="00A95F8E">
              <w:t>9,07</w:t>
            </w:r>
          </w:p>
        </w:tc>
        <w:tc>
          <w:tcPr>
            <w:tcW w:w="1176" w:type="dxa"/>
          </w:tcPr>
          <w:p w:rsidR="0046216A" w:rsidRPr="00B85607" w:rsidRDefault="00824F79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46216A" w:rsidRPr="00B85607" w:rsidRDefault="00824F79" w:rsidP="00A95F8E">
            <w:pPr>
              <w:snapToGrid w:val="0"/>
              <w:jc w:val="center"/>
            </w:pPr>
            <w:r>
              <w:t>61</w:t>
            </w:r>
            <w:r w:rsidR="00A95F8E">
              <w:t>9</w:t>
            </w:r>
            <w:r>
              <w:t>,</w:t>
            </w:r>
            <w:r w:rsidR="00A95F8E">
              <w:t>07</w:t>
            </w:r>
          </w:p>
        </w:tc>
      </w:tr>
      <w:tr w:rsidR="00E35073" w:rsidRPr="00B85607" w:rsidTr="00793342">
        <w:tc>
          <w:tcPr>
            <w:tcW w:w="3364" w:type="dxa"/>
          </w:tcPr>
          <w:p w:rsidR="0046216A" w:rsidRPr="00B85607" w:rsidRDefault="0046216A" w:rsidP="00DF0969">
            <w:pPr>
              <w:snapToGrid w:val="0"/>
              <w:rPr>
                <w:b/>
              </w:rPr>
            </w:pPr>
            <w:r w:rsidRPr="00B85607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46216A" w:rsidRPr="00B8560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46216A" w:rsidRPr="00B8560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46216A" w:rsidRPr="00B85607" w:rsidRDefault="006128ED" w:rsidP="006128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4 329,32</w:t>
            </w:r>
          </w:p>
        </w:tc>
        <w:tc>
          <w:tcPr>
            <w:tcW w:w="1263" w:type="dxa"/>
            <w:gridSpan w:val="2"/>
          </w:tcPr>
          <w:p w:rsidR="0046216A" w:rsidRPr="00B85607" w:rsidRDefault="00390EEA" w:rsidP="00793342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 w:rsidR="00793342" w:rsidRPr="00B85607">
              <w:rPr>
                <w:b/>
              </w:rPr>
              <w:t> 902,15</w:t>
            </w:r>
          </w:p>
        </w:tc>
        <w:tc>
          <w:tcPr>
            <w:tcW w:w="1266" w:type="dxa"/>
          </w:tcPr>
          <w:p w:rsidR="0046216A" w:rsidRPr="00B85607" w:rsidRDefault="00260C91" w:rsidP="00A95F8E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18</w:t>
            </w:r>
            <w:r w:rsidR="00A25CCD">
              <w:rPr>
                <w:b/>
              </w:rPr>
              <w:t>4</w:t>
            </w:r>
            <w:r w:rsidR="00A95F8E">
              <w:rPr>
                <w:b/>
              </w:rPr>
              <w:t>7</w:t>
            </w:r>
            <w:r w:rsidR="00A25CCD">
              <w:rPr>
                <w:b/>
              </w:rPr>
              <w:t>,</w:t>
            </w:r>
            <w:r w:rsidR="00A95F8E">
              <w:rPr>
                <w:b/>
              </w:rPr>
              <w:t>1</w:t>
            </w:r>
            <w:r w:rsidR="00A25CCD">
              <w:rPr>
                <w:b/>
              </w:rPr>
              <w:t>7</w:t>
            </w:r>
          </w:p>
        </w:tc>
        <w:tc>
          <w:tcPr>
            <w:tcW w:w="1176" w:type="dxa"/>
          </w:tcPr>
          <w:p w:rsidR="0046216A" w:rsidRPr="00B85607" w:rsidRDefault="006128ED" w:rsidP="00D373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824F79">
              <w:rPr>
                <w:b/>
              </w:rPr>
              <w:t>0,0</w:t>
            </w:r>
          </w:p>
        </w:tc>
        <w:tc>
          <w:tcPr>
            <w:tcW w:w="1269" w:type="dxa"/>
          </w:tcPr>
          <w:p w:rsidR="0046216A" w:rsidRPr="00B85607" w:rsidRDefault="006128ED" w:rsidP="006128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4 329,32</w:t>
            </w:r>
          </w:p>
        </w:tc>
      </w:tr>
      <w:tr w:rsidR="0086221B" w:rsidRPr="00B85607" w:rsidTr="00831388">
        <w:tc>
          <w:tcPr>
            <w:tcW w:w="15559" w:type="dxa"/>
            <w:gridSpan w:val="9"/>
          </w:tcPr>
          <w:p w:rsidR="0086221B" w:rsidRPr="00B85607" w:rsidRDefault="00B22394" w:rsidP="00B06C63">
            <w:pPr>
              <w:contextualSpacing/>
              <w:rPr>
                <w:b/>
              </w:rPr>
            </w:pPr>
            <w:r w:rsidRPr="00B85607">
              <w:rPr>
                <w:b/>
                <w:bCs/>
                <w:color w:val="000000"/>
              </w:rPr>
              <w:t>Ремонт, замена систем</w:t>
            </w:r>
            <w:r w:rsidR="0086221B" w:rsidRPr="00B85607">
              <w:rPr>
                <w:b/>
                <w:bCs/>
                <w:color w:val="000000"/>
              </w:rPr>
              <w:t xml:space="preserve"> водоотведения</w:t>
            </w:r>
          </w:p>
        </w:tc>
      </w:tr>
      <w:tr w:rsidR="00E35073" w:rsidRPr="00B85607" w:rsidTr="00793342">
        <w:tc>
          <w:tcPr>
            <w:tcW w:w="3364" w:type="dxa"/>
          </w:tcPr>
          <w:p w:rsidR="00F8327D" w:rsidRPr="00B85607" w:rsidRDefault="00F8327D" w:rsidP="0086221B">
            <w:pPr>
              <w:snapToGrid w:val="0"/>
            </w:pPr>
            <w:r w:rsidRPr="00B85607">
              <w:t>Береславское сельское поселение</w:t>
            </w:r>
          </w:p>
        </w:tc>
        <w:tc>
          <w:tcPr>
            <w:tcW w:w="3869" w:type="dxa"/>
            <w:vMerge w:val="restart"/>
          </w:tcPr>
          <w:p w:rsidR="00F8327D" w:rsidRPr="00B85607" w:rsidRDefault="009D5D6B" w:rsidP="00B22394">
            <w:pPr>
              <w:snapToGrid w:val="0"/>
              <w:rPr>
                <w:b/>
              </w:rPr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F8327D" w:rsidRPr="00B8560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B85607" w:rsidRDefault="00824F79" w:rsidP="0086221B">
            <w:pPr>
              <w:contextualSpacing/>
              <w:jc w:val="center"/>
            </w:pPr>
            <w:r>
              <w:t>201,6</w:t>
            </w:r>
          </w:p>
        </w:tc>
        <w:tc>
          <w:tcPr>
            <w:tcW w:w="1263" w:type="dxa"/>
            <w:gridSpan w:val="2"/>
          </w:tcPr>
          <w:p w:rsidR="00F8327D" w:rsidRPr="00B85607" w:rsidRDefault="00D37359" w:rsidP="0057096B">
            <w:pPr>
              <w:contextualSpacing/>
              <w:jc w:val="center"/>
            </w:pPr>
            <w:r w:rsidRPr="00B85607">
              <w:t>201,6</w:t>
            </w:r>
          </w:p>
        </w:tc>
        <w:tc>
          <w:tcPr>
            <w:tcW w:w="1266" w:type="dxa"/>
          </w:tcPr>
          <w:p w:rsidR="00F8327D" w:rsidRPr="00B85607" w:rsidRDefault="00390EEA" w:rsidP="00D37359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176" w:type="dxa"/>
          </w:tcPr>
          <w:p w:rsidR="00F8327D" w:rsidRPr="00B85607" w:rsidRDefault="00824F79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F8327D" w:rsidRPr="00B85607" w:rsidRDefault="00824F79" w:rsidP="00D37359">
            <w:pPr>
              <w:contextualSpacing/>
              <w:jc w:val="center"/>
            </w:pPr>
            <w:r>
              <w:t>201,6</w:t>
            </w:r>
          </w:p>
        </w:tc>
      </w:tr>
      <w:tr w:rsidR="00E35073" w:rsidRPr="00B85607" w:rsidTr="00793342">
        <w:tc>
          <w:tcPr>
            <w:tcW w:w="3364" w:type="dxa"/>
          </w:tcPr>
          <w:p w:rsidR="00F8327D" w:rsidRPr="00B85607" w:rsidRDefault="00F8327D" w:rsidP="0086221B">
            <w:pPr>
              <w:snapToGrid w:val="0"/>
            </w:pPr>
            <w:r w:rsidRPr="00B85607">
              <w:t>Ильевское сельское поселение</w:t>
            </w:r>
          </w:p>
        </w:tc>
        <w:tc>
          <w:tcPr>
            <w:tcW w:w="3869" w:type="dxa"/>
            <w:vMerge/>
          </w:tcPr>
          <w:p w:rsidR="00F8327D" w:rsidRPr="00B8560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8327D" w:rsidRPr="00B8560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B85607" w:rsidRDefault="00824F79" w:rsidP="0057096B">
            <w:pPr>
              <w:contextualSpacing/>
              <w:jc w:val="center"/>
            </w:pPr>
            <w:r>
              <w:t>0,0</w:t>
            </w:r>
          </w:p>
        </w:tc>
        <w:tc>
          <w:tcPr>
            <w:tcW w:w="1263" w:type="dxa"/>
            <w:gridSpan w:val="2"/>
          </w:tcPr>
          <w:p w:rsidR="00F8327D" w:rsidRPr="00B85607" w:rsidRDefault="00537341" w:rsidP="00D37359">
            <w:pPr>
              <w:contextualSpacing/>
              <w:jc w:val="center"/>
            </w:pPr>
            <w:r w:rsidRPr="00B85607">
              <w:t>0</w:t>
            </w:r>
            <w:r w:rsidR="0057096B" w:rsidRPr="00B85607">
              <w:t>,0</w:t>
            </w:r>
          </w:p>
        </w:tc>
        <w:tc>
          <w:tcPr>
            <w:tcW w:w="1266" w:type="dxa"/>
          </w:tcPr>
          <w:p w:rsidR="00F8327D" w:rsidRPr="00B85607" w:rsidRDefault="00390EEA" w:rsidP="00D37359">
            <w:pPr>
              <w:contextualSpacing/>
              <w:jc w:val="center"/>
            </w:pPr>
            <w:r w:rsidRPr="00B85607">
              <w:t>0,0</w:t>
            </w:r>
          </w:p>
        </w:tc>
        <w:tc>
          <w:tcPr>
            <w:tcW w:w="1176" w:type="dxa"/>
          </w:tcPr>
          <w:p w:rsidR="00F8327D" w:rsidRPr="00B85607" w:rsidRDefault="00824F79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F8327D" w:rsidRPr="00B85607" w:rsidRDefault="00824F79" w:rsidP="0057096B">
            <w:pPr>
              <w:contextualSpacing/>
              <w:jc w:val="center"/>
            </w:pPr>
            <w:r>
              <w:t>0,0</w:t>
            </w:r>
          </w:p>
        </w:tc>
      </w:tr>
      <w:tr w:rsidR="0059253A" w:rsidRPr="00B85607" w:rsidTr="00793342">
        <w:tc>
          <w:tcPr>
            <w:tcW w:w="3364" w:type="dxa"/>
          </w:tcPr>
          <w:p w:rsidR="00D37359" w:rsidRPr="00B85607" w:rsidRDefault="00D37359" w:rsidP="00071FA6">
            <w:pPr>
              <w:snapToGrid w:val="0"/>
              <w:rPr>
                <w:b/>
              </w:rPr>
            </w:pPr>
            <w:r w:rsidRPr="00B85607">
              <w:rPr>
                <w:b/>
              </w:rPr>
              <w:lastRenderedPageBreak/>
              <w:t>Итого:</w:t>
            </w:r>
          </w:p>
        </w:tc>
        <w:tc>
          <w:tcPr>
            <w:tcW w:w="3869" w:type="dxa"/>
          </w:tcPr>
          <w:p w:rsidR="00D37359" w:rsidRPr="00B85607" w:rsidRDefault="00D37359" w:rsidP="00071F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D37359" w:rsidRPr="00B85607" w:rsidRDefault="00D37359" w:rsidP="00071F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37359" w:rsidRPr="00B85607" w:rsidRDefault="00824F79" w:rsidP="00071F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201,6</w:t>
            </w:r>
          </w:p>
        </w:tc>
        <w:tc>
          <w:tcPr>
            <w:tcW w:w="1257" w:type="dxa"/>
          </w:tcPr>
          <w:p w:rsidR="00D37359" w:rsidRPr="00B85607" w:rsidRDefault="00D37359" w:rsidP="0057096B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201,6</w:t>
            </w:r>
          </w:p>
        </w:tc>
        <w:tc>
          <w:tcPr>
            <w:tcW w:w="1272" w:type="dxa"/>
            <w:gridSpan w:val="2"/>
          </w:tcPr>
          <w:p w:rsidR="00D37359" w:rsidRPr="00B85607" w:rsidRDefault="00390EEA" w:rsidP="00071FA6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176" w:type="dxa"/>
          </w:tcPr>
          <w:p w:rsidR="00D37359" w:rsidRPr="00B85607" w:rsidRDefault="00824F79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9" w:type="dxa"/>
          </w:tcPr>
          <w:p w:rsidR="00D37359" w:rsidRPr="00B85607" w:rsidRDefault="00824F79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201,6</w:t>
            </w:r>
          </w:p>
        </w:tc>
      </w:tr>
      <w:tr w:rsidR="00D37359" w:rsidRPr="00B85607" w:rsidTr="00071FA6">
        <w:tc>
          <w:tcPr>
            <w:tcW w:w="15559" w:type="dxa"/>
            <w:gridSpan w:val="9"/>
          </w:tcPr>
          <w:p w:rsidR="00D37359" w:rsidRPr="00B85607" w:rsidRDefault="0021463A" w:rsidP="0021463A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  <w:color w:val="000000"/>
              </w:rPr>
      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</w:t>
            </w:r>
          </w:p>
        </w:tc>
      </w:tr>
      <w:tr w:rsidR="00E35073" w:rsidRPr="00B85607" w:rsidTr="00793342">
        <w:tc>
          <w:tcPr>
            <w:tcW w:w="3364" w:type="dxa"/>
          </w:tcPr>
          <w:p w:rsidR="00D37359" w:rsidRPr="00B85607" w:rsidRDefault="00D37359" w:rsidP="005E7E71">
            <w:pPr>
              <w:snapToGrid w:val="0"/>
              <w:rPr>
                <w:b/>
              </w:rPr>
            </w:pPr>
            <w:r w:rsidRPr="00B85607">
              <w:rPr>
                <w:color w:val="000000"/>
              </w:rPr>
              <w:t>Приобретени</w:t>
            </w:r>
            <w:r w:rsidR="005E7E71" w:rsidRPr="00B85607">
              <w:rPr>
                <w:color w:val="000000"/>
              </w:rPr>
              <w:t>е</w:t>
            </w:r>
            <w:r w:rsidRPr="00B85607">
              <w:rPr>
                <w:color w:val="000000"/>
              </w:rPr>
              <w:t xml:space="preserve">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</w:t>
            </w:r>
          </w:p>
        </w:tc>
        <w:tc>
          <w:tcPr>
            <w:tcW w:w="3869" w:type="dxa"/>
          </w:tcPr>
          <w:p w:rsidR="00D37359" w:rsidRPr="00B85607" w:rsidRDefault="00D37359" w:rsidP="00140BD7">
            <w:pPr>
              <w:snapToGrid w:val="0"/>
              <w:jc w:val="center"/>
              <w:rPr>
                <w:b/>
              </w:rPr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D37359" w:rsidRPr="00B85607" w:rsidRDefault="00D37359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37359" w:rsidRPr="00B85607" w:rsidRDefault="00D37359" w:rsidP="00793342">
            <w:pPr>
              <w:snapToGrid w:val="0"/>
              <w:jc w:val="center"/>
            </w:pPr>
            <w:r w:rsidRPr="00B85607">
              <w:t>1</w:t>
            </w:r>
            <w:r w:rsidR="00793342" w:rsidRPr="00B85607">
              <w:t>781,55</w:t>
            </w:r>
          </w:p>
        </w:tc>
        <w:tc>
          <w:tcPr>
            <w:tcW w:w="1263" w:type="dxa"/>
            <w:gridSpan w:val="2"/>
          </w:tcPr>
          <w:p w:rsidR="00D37359" w:rsidRPr="00B85607" w:rsidRDefault="00D37359" w:rsidP="00793342">
            <w:pPr>
              <w:snapToGrid w:val="0"/>
              <w:jc w:val="center"/>
            </w:pPr>
            <w:r w:rsidRPr="00B85607">
              <w:t>1</w:t>
            </w:r>
            <w:r w:rsidR="00793342" w:rsidRPr="00B85607">
              <w:t>781,55</w:t>
            </w:r>
          </w:p>
        </w:tc>
        <w:tc>
          <w:tcPr>
            <w:tcW w:w="1266" w:type="dxa"/>
          </w:tcPr>
          <w:p w:rsidR="00D37359" w:rsidRPr="00B85607" w:rsidRDefault="00D37359" w:rsidP="0086221B">
            <w:pPr>
              <w:contextualSpacing/>
              <w:jc w:val="center"/>
            </w:pPr>
            <w:r w:rsidRPr="00B85607">
              <w:t>0</w:t>
            </w:r>
            <w:r w:rsidR="00390EEA" w:rsidRPr="00B85607">
              <w:t>,0</w:t>
            </w:r>
          </w:p>
        </w:tc>
        <w:tc>
          <w:tcPr>
            <w:tcW w:w="1176" w:type="dxa"/>
          </w:tcPr>
          <w:p w:rsidR="00D37359" w:rsidRPr="00B85607" w:rsidRDefault="00D37359" w:rsidP="0086221B">
            <w:pPr>
              <w:contextualSpacing/>
              <w:jc w:val="center"/>
            </w:pPr>
            <w:r w:rsidRPr="00B85607">
              <w:t>0</w:t>
            </w:r>
            <w:r w:rsidR="00390EEA" w:rsidRPr="00B85607">
              <w:t>,0</w:t>
            </w:r>
          </w:p>
        </w:tc>
        <w:tc>
          <w:tcPr>
            <w:tcW w:w="1269" w:type="dxa"/>
          </w:tcPr>
          <w:p w:rsidR="00D37359" w:rsidRPr="00B85607" w:rsidRDefault="00D37359" w:rsidP="00793342">
            <w:pPr>
              <w:contextualSpacing/>
              <w:jc w:val="center"/>
            </w:pPr>
            <w:r w:rsidRPr="00B85607">
              <w:t>1</w:t>
            </w:r>
            <w:r w:rsidR="00793342" w:rsidRPr="00B85607">
              <w:t>781,55</w:t>
            </w:r>
          </w:p>
        </w:tc>
      </w:tr>
      <w:tr w:rsidR="00E35073" w:rsidRPr="00B85607" w:rsidTr="00793342">
        <w:tc>
          <w:tcPr>
            <w:tcW w:w="3364" w:type="dxa"/>
          </w:tcPr>
          <w:p w:rsidR="00793342" w:rsidRPr="00B85607" w:rsidRDefault="00793342" w:rsidP="00EC7F25">
            <w:pPr>
              <w:snapToGrid w:val="0"/>
              <w:rPr>
                <w:b/>
              </w:rPr>
            </w:pPr>
            <w:r w:rsidRPr="00B85607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793342" w:rsidRPr="00B85607" w:rsidRDefault="00793342" w:rsidP="00EC7F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793342" w:rsidRPr="00B85607" w:rsidRDefault="00793342" w:rsidP="00EC7F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793342" w:rsidRPr="00B85607" w:rsidRDefault="00793342" w:rsidP="0029602E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1781,55</w:t>
            </w:r>
          </w:p>
        </w:tc>
        <w:tc>
          <w:tcPr>
            <w:tcW w:w="1263" w:type="dxa"/>
            <w:gridSpan w:val="2"/>
          </w:tcPr>
          <w:p w:rsidR="00793342" w:rsidRPr="00B85607" w:rsidRDefault="00793342" w:rsidP="0029602E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1781,55</w:t>
            </w:r>
          </w:p>
        </w:tc>
        <w:tc>
          <w:tcPr>
            <w:tcW w:w="1266" w:type="dxa"/>
          </w:tcPr>
          <w:p w:rsidR="00793342" w:rsidRPr="00B85607" w:rsidRDefault="00793342" w:rsidP="0029602E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176" w:type="dxa"/>
          </w:tcPr>
          <w:p w:rsidR="00793342" w:rsidRPr="00B85607" w:rsidRDefault="00793342" w:rsidP="0029602E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0,0</w:t>
            </w:r>
          </w:p>
        </w:tc>
        <w:tc>
          <w:tcPr>
            <w:tcW w:w="1269" w:type="dxa"/>
          </w:tcPr>
          <w:p w:rsidR="00793342" w:rsidRPr="00B85607" w:rsidRDefault="00793342" w:rsidP="0029602E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1781,55</w:t>
            </w:r>
          </w:p>
        </w:tc>
      </w:tr>
      <w:tr w:rsidR="0021463A" w:rsidRPr="00B85607" w:rsidTr="00EC7F25">
        <w:tc>
          <w:tcPr>
            <w:tcW w:w="15559" w:type="dxa"/>
            <w:gridSpan w:val="9"/>
          </w:tcPr>
          <w:p w:rsidR="0021463A" w:rsidRPr="00B85607" w:rsidRDefault="0021463A" w:rsidP="005D060B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  <w:color w:val="000000"/>
              </w:rPr>
              <w:t xml:space="preserve">Приобретение  и  установка частотных преобразователей на электрооборудование системы водоснабжения </w:t>
            </w:r>
            <w:r w:rsidR="005D060B" w:rsidRPr="005D060B">
              <w:rPr>
                <w:b/>
                <w:color w:val="000000"/>
              </w:rPr>
              <w:t>Ильевского, Береславского, Советского, Зарянского, Пятиизбянского,</w:t>
            </w:r>
            <w:r w:rsidR="005D060B">
              <w:rPr>
                <w:b/>
                <w:color w:val="000000"/>
              </w:rPr>
              <w:t xml:space="preserve"> </w:t>
            </w:r>
            <w:r w:rsidR="005D060B" w:rsidRPr="005D060B">
              <w:rPr>
                <w:b/>
                <w:color w:val="000000"/>
              </w:rPr>
              <w:t>Приморского сельских поселений</w:t>
            </w:r>
            <w:r w:rsidR="005D060B" w:rsidRPr="00B85607">
              <w:rPr>
                <w:color w:val="000000"/>
              </w:rPr>
              <w:t xml:space="preserve"> </w:t>
            </w:r>
            <w:r w:rsidRPr="00B85607">
              <w:rPr>
                <w:b/>
                <w:color w:val="000000"/>
              </w:rPr>
              <w:t xml:space="preserve"> </w:t>
            </w:r>
          </w:p>
        </w:tc>
      </w:tr>
      <w:tr w:rsidR="00E35073" w:rsidRPr="00B85607" w:rsidTr="00793342">
        <w:tc>
          <w:tcPr>
            <w:tcW w:w="3364" w:type="dxa"/>
          </w:tcPr>
          <w:p w:rsidR="0021463A" w:rsidRPr="00B85607" w:rsidRDefault="0021463A" w:rsidP="00824F79">
            <w:pPr>
              <w:snapToGrid w:val="0"/>
              <w:rPr>
                <w:color w:val="000000"/>
              </w:rPr>
            </w:pPr>
            <w:r w:rsidRPr="00B85607">
              <w:rPr>
                <w:color w:val="000000"/>
              </w:rPr>
              <w:t xml:space="preserve">Приобретение  и  установка частотных преобразователей на электрооборудование системы водоснабжения </w:t>
            </w:r>
            <w:r w:rsidR="00824F79" w:rsidRPr="00B85607">
              <w:rPr>
                <w:color w:val="000000"/>
              </w:rPr>
              <w:t>Ильевского</w:t>
            </w:r>
            <w:r w:rsidR="00824F79">
              <w:rPr>
                <w:color w:val="000000"/>
              </w:rPr>
              <w:t>, Береславского, Советского, Зарянского, Пятиизбянского,Приморского</w:t>
            </w:r>
            <w:r w:rsidR="00824F79" w:rsidRPr="00B85607">
              <w:rPr>
                <w:color w:val="000000"/>
              </w:rPr>
              <w:t xml:space="preserve"> сельск</w:t>
            </w:r>
            <w:r w:rsidR="00824F79">
              <w:rPr>
                <w:color w:val="000000"/>
              </w:rPr>
              <w:t>их</w:t>
            </w:r>
            <w:r w:rsidR="00824F79" w:rsidRPr="00B85607">
              <w:rPr>
                <w:color w:val="000000"/>
              </w:rPr>
              <w:t xml:space="preserve"> поселени</w:t>
            </w:r>
            <w:r w:rsidR="00824F79">
              <w:rPr>
                <w:color w:val="000000"/>
              </w:rPr>
              <w:t>й</w:t>
            </w:r>
            <w:r w:rsidR="00824F79" w:rsidRPr="00B85607">
              <w:rPr>
                <w:color w:val="000000"/>
              </w:rPr>
              <w:t xml:space="preserve"> </w:t>
            </w:r>
          </w:p>
        </w:tc>
        <w:tc>
          <w:tcPr>
            <w:tcW w:w="3869" w:type="dxa"/>
          </w:tcPr>
          <w:p w:rsidR="0021463A" w:rsidRPr="00B85607" w:rsidRDefault="0021463A" w:rsidP="00140BD7">
            <w:pPr>
              <w:snapToGrid w:val="0"/>
              <w:jc w:val="center"/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21463A" w:rsidRPr="00B85607" w:rsidRDefault="0021463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1463A" w:rsidRPr="00B85607" w:rsidRDefault="0059253A" w:rsidP="005B7554">
            <w:pPr>
              <w:snapToGrid w:val="0"/>
              <w:jc w:val="center"/>
            </w:pPr>
            <w:r>
              <w:t>965,67</w:t>
            </w:r>
          </w:p>
        </w:tc>
        <w:tc>
          <w:tcPr>
            <w:tcW w:w="1263" w:type="dxa"/>
            <w:gridSpan w:val="2"/>
          </w:tcPr>
          <w:p w:rsidR="0021463A" w:rsidRPr="00B85607" w:rsidRDefault="0021463A" w:rsidP="00E501AB">
            <w:pPr>
              <w:snapToGrid w:val="0"/>
              <w:jc w:val="center"/>
            </w:pPr>
            <w:r w:rsidRPr="00B85607">
              <w:t>0</w:t>
            </w:r>
            <w:r w:rsidR="005D060B">
              <w:t>,0</w:t>
            </w:r>
          </w:p>
        </w:tc>
        <w:tc>
          <w:tcPr>
            <w:tcW w:w="1266" w:type="dxa"/>
          </w:tcPr>
          <w:p w:rsidR="0021463A" w:rsidRPr="00B85607" w:rsidRDefault="00A25CCD" w:rsidP="00824F79">
            <w:pPr>
              <w:contextualSpacing/>
              <w:jc w:val="center"/>
            </w:pPr>
            <w:r>
              <w:t>297,2</w:t>
            </w:r>
          </w:p>
        </w:tc>
        <w:tc>
          <w:tcPr>
            <w:tcW w:w="1176" w:type="dxa"/>
          </w:tcPr>
          <w:p w:rsidR="0021463A" w:rsidRPr="00B85607" w:rsidRDefault="006128ED" w:rsidP="00CA59A0">
            <w:pPr>
              <w:contextualSpacing/>
              <w:jc w:val="center"/>
            </w:pPr>
            <w:r>
              <w:t>6</w:t>
            </w:r>
            <w:r w:rsidR="00CA59A0">
              <w:t>8</w:t>
            </w:r>
            <w:r w:rsidR="0059253A">
              <w:t>8</w:t>
            </w:r>
            <w:r>
              <w:t>,47</w:t>
            </w:r>
          </w:p>
        </w:tc>
        <w:tc>
          <w:tcPr>
            <w:tcW w:w="1269" w:type="dxa"/>
          </w:tcPr>
          <w:p w:rsidR="0021463A" w:rsidRPr="00B85607" w:rsidRDefault="0059253A" w:rsidP="005B7554">
            <w:pPr>
              <w:contextualSpacing/>
              <w:jc w:val="center"/>
            </w:pPr>
            <w:r>
              <w:t>965,67</w:t>
            </w:r>
          </w:p>
        </w:tc>
      </w:tr>
      <w:tr w:rsidR="00E35073" w:rsidRPr="00B85607" w:rsidTr="00793342">
        <w:tc>
          <w:tcPr>
            <w:tcW w:w="3364" w:type="dxa"/>
          </w:tcPr>
          <w:p w:rsidR="005D060B" w:rsidRPr="005D060B" w:rsidRDefault="005D060B" w:rsidP="00824F79">
            <w:pPr>
              <w:snapToGrid w:val="0"/>
              <w:rPr>
                <w:b/>
                <w:color w:val="000000"/>
              </w:rPr>
            </w:pPr>
            <w:r w:rsidRPr="005D060B">
              <w:rPr>
                <w:b/>
                <w:color w:val="000000"/>
              </w:rPr>
              <w:t>Итого:</w:t>
            </w:r>
          </w:p>
        </w:tc>
        <w:tc>
          <w:tcPr>
            <w:tcW w:w="3869" w:type="dxa"/>
          </w:tcPr>
          <w:p w:rsidR="005D060B" w:rsidRPr="00B85607" w:rsidRDefault="005D060B" w:rsidP="00140BD7">
            <w:pPr>
              <w:snapToGrid w:val="0"/>
              <w:jc w:val="center"/>
            </w:pPr>
          </w:p>
        </w:tc>
        <w:tc>
          <w:tcPr>
            <w:tcW w:w="1369" w:type="dxa"/>
          </w:tcPr>
          <w:p w:rsidR="005D060B" w:rsidRPr="005D060B" w:rsidRDefault="005D060B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5D060B" w:rsidRPr="005D060B" w:rsidRDefault="006128ED" w:rsidP="00CB45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B45A8">
              <w:rPr>
                <w:b/>
              </w:rPr>
              <w:t>8</w:t>
            </w:r>
            <w:r w:rsidR="0059253A">
              <w:rPr>
                <w:b/>
              </w:rPr>
              <w:t>5</w:t>
            </w:r>
            <w:r>
              <w:rPr>
                <w:b/>
              </w:rPr>
              <w:t>,67</w:t>
            </w:r>
          </w:p>
        </w:tc>
        <w:tc>
          <w:tcPr>
            <w:tcW w:w="1263" w:type="dxa"/>
            <w:gridSpan w:val="2"/>
          </w:tcPr>
          <w:p w:rsidR="005D060B" w:rsidRPr="005D060B" w:rsidRDefault="005D060B" w:rsidP="00E501AB">
            <w:pPr>
              <w:snapToGrid w:val="0"/>
              <w:jc w:val="center"/>
              <w:rPr>
                <w:b/>
              </w:rPr>
            </w:pPr>
            <w:r w:rsidRPr="005D060B">
              <w:rPr>
                <w:b/>
              </w:rPr>
              <w:t>0,0</w:t>
            </w:r>
          </w:p>
        </w:tc>
        <w:tc>
          <w:tcPr>
            <w:tcW w:w="1266" w:type="dxa"/>
          </w:tcPr>
          <w:p w:rsidR="005D060B" w:rsidRPr="005D060B" w:rsidRDefault="005B7554" w:rsidP="00824F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297,2</w:t>
            </w:r>
          </w:p>
        </w:tc>
        <w:tc>
          <w:tcPr>
            <w:tcW w:w="1176" w:type="dxa"/>
          </w:tcPr>
          <w:p w:rsidR="005D060B" w:rsidRPr="005D060B" w:rsidRDefault="006128ED" w:rsidP="00CB45A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B45A8">
              <w:rPr>
                <w:b/>
              </w:rPr>
              <w:t>8</w:t>
            </w:r>
            <w:r w:rsidR="0059253A">
              <w:rPr>
                <w:b/>
              </w:rPr>
              <w:t>8</w:t>
            </w:r>
            <w:r>
              <w:rPr>
                <w:b/>
              </w:rPr>
              <w:t>,47</w:t>
            </w:r>
          </w:p>
        </w:tc>
        <w:tc>
          <w:tcPr>
            <w:tcW w:w="1269" w:type="dxa"/>
          </w:tcPr>
          <w:p w:rsidR="005D060B" w:rsidRPr="005D060B" w:rsidRDefault="006128ED" w:rsidP="00CB45A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B45A8">
              <w:rPr>
                <w:b/>
              </w:rPr>
              <w:t>8</w:t>
            </w:r>
            <w:r w:rsidR="0059253A">
              <w:rPr>
                <w:b/>
              </w:rPr>
              <w:t>5</w:t>
            </w:r>
            <w:r>
              <w:rPr>
                <w:b/>
              </w:rPr>
              <w:t>,67</w:t>
            </w:r>
          </w:p>
        </w:tc>
      </w:tr>
      <w:tr w:rsidR="005D060B" w:rsidRPr="00B85607" w:rsidTr="00A25CCD">
        <w:tc>
          <w:tcPr>
            <w:tcW w:w="15559" w:type="dxa"/>
            <w:gridSpan w:val="9"/>
          </w:tcPr>
          <w:p w:rsidR="005D060B" w:rsidRPr="005D060B" w:rsidRDefault="005D060B" w:rsidP="007C3F82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  <w:color w:val="000000"/>
              </w:rPr>
              <w:t xml:space="preserve">Приобретение  и  установка </w:t>
            </w:r>
            <w:r>
              <w:rPr>
                <w:b/>
                <w:color w:val="000000"/>
              </w:rPr>
              <w:t>глубинных и центробежных насосов</w:t>
            </w:r>
            <w:r w:rsidRPr="00B85607">
              <w:rPr>
                <w:b/>
                <w:color w:val="000000"/>
              </w:rPr>
              <w:t xml:space="preserve"> систем водоснабжения </w:t>
            </w:r>
            <w:r w:rsidR="007C3F82">
              <w:rPr>
                <w:b/>
                <w:color w:val="000000"/>
              </w:rPr>
              <w:t xml:space="preserve">и водоотведения </w:t>
            </w:r>
            <w:r w:rsidRPr="005D060B">
              <w:rPr>
                <w:b/>
                <w:color w:val="000000"/>
              </w:rPr>
              <w:t>Ильевского, Береславского, Советского, Зарянского, Пятиизбянского,</w:t>
            </w:r>
            <w:r>
              <w:rPr>
                <w:b/>
                <w:color w:val="000000"/>
              </w:rPr>
              <w:t xml:space="preserve"> </w:t>
            </w:r>
            <w:r w:rsidRPr="005D060B">
              <w:rPr>
                <w:b/>
                <w:color w:val="000000"/>
              </w:rPr>
              <w:t>Приморского сельских поселений</w:t>
            </w:r>
            <w:r w:rsidRPr="00B85607">
              <w:rPr>
                <w:color w:val="000000"/>
              </w:rPr>
              <w:t xml:space="preserve"> </w:t>
            </w:r>
            <w:r w:rsidRPr="00B85607">
              <w:rPr>
                <w:b/>
                <w:color w:val="000000"/>
              </w:rPr>
              <w:t xml:space="preserve"> </w:t>
            </w:r>
          </w:p>
        </w:tc>
      </w:tr>
      <w:tr w:rsidR="00E35073" w:rsidRPr="00B85607" w:rsidTr="00793342">
        <w:tc>
          <w:tcPr>
            <w:tcW w:w="3364" w:type="dxa"/>
          </w:tcPr>
          <w:p w:rsidR="005F1FF0" w:rsidRPr="00B85607" w:rsidRDefault="005F1FF0" w:rsidP="00824F79">
            <w:pPr>
              <w:snapToGrid w:val="0"/>
              <w:rPr>
                <w:color w:val="000000"/>
              </w:rPr>
            </w:pPr>
            <w:r w:rsidRPr="00B85607">
              <w:rPr>
                <w:color w:val="000000"/>
              </w:rPr>
              <w:t xml:space="preserve">Приобретение  и  установка </w:t>
            </w:r>
            <w:r w:rsidR="00824F79">
              <w:rPr>
                <w:color w:val="000000"/>
              </w:rPr>
              <w:t xml:space="preserve">глубинных и центробежных насосов системы </w:t>
            </w:r>
            <w:r w:rsidR="00824F79" w:rsidRPr="00B85607">
              <w:rPr>
                <w:color w:val="000000"/>
              </w:rPr>
              <w:t>водоснабжения  Ильевского</w:t>
            </w:r>
            <w:r w:rsidR="00824F79">
              <w:rPr>
                <w:color w:val="000000"/>
              </w:rPr>
              <w:t>, Береславского, Советского,            Зарянского, Пятиизбянского, Приморского</w:t>
            </w:r>
            <w:r w:rsidR="00824F79" w:rsidRPr="00B85607">
              <w:rPr>
                <w:color w:val="000000"/>
              </w:rPr>
              <w:t xml:space="preserve"> сельск</w:t>
            </w:r>
            <w:r w:rsidR="00824F79">
              <w:rPr>
                <w:color w:val="000000"/>
              </w:rPr>
              <w:t>их</w:t>
            </w:r>
            <w:r w:rsidR="00824F79" w:rsidRPr="00B85607">
              <w:rPr>
                <w:color w:val="000000"/>
              </w:rPr>
              <w:t xml:space="preserve"> поселени</w:t>
            </w:r>
            <w:r w:rsidR="00824F79">
              <w:rPr>
                <w:color w:val="000000"/>
              </w:rPr>
              <w:t xml:space="preserve">й </w:t>
            </w:r>
          </w:p>
        </w:tc>
        <w:tc>
          <w:tcPr>
            <w:tcW w:w="3869" w:type="dxa"/>
          </w:tcPr>
          <w:p w:rsidR="005F1FF0" w:rsidRPr="00B85607" w:rsidRDefault="005F1FF0" w:rsidP="0076736D">
            <w:pPr>
              <w:snapToGrid w:val="0"/>
              <w:jc w:val="center"/>
            </w:pPr>
            <w:r w:rsidRPr="00B85607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369" w:type="dxa"/>
          </w:tcPr>
          <w:p w:rsidR="005F1FF0" w:rsidRPr="00B85607" w:rsidRDefault="005F1FF0" w:rsidP="0076736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5F1FF0" w:rsidRPr="00B85607" w:rsidRDefault="00B34C86" w:rsidP="006128ED">
            <w:pPr>
              <w:snapToGrid w:val="0"/>
              <w:jc w:val="center"/>
            </w:pPr>
            <w:r>
              <w:t>845,25</w:t>
            </w:r>
          </w:p>
        </w:tc>
        <w:tc>
          <w:tcPr>
            <w:tcW w:w="1263" w:type="dxa"/>
            <w:gridSpan w:val="2"/>
          </w:tcPr>
          <w:p w:rsidR="005F1FF0" w:rsidRPr="00B85607" w:rsidRDefault="005F1FF0" w:rsidP="0076736D">
            <w:pPr>
              <w:snapToGrid w:val="0"/>
              <w:jc w:val="center"/>
            </w:pPr>
            <w:r w:rsidRPr="00B85607">
              <w:t>0</w:t>
            </w:r>
            <w:r w:rsidR="005D060B">
              <w:t>,0</w:t>
            </w:r>
          </w:p>
        </w:tc>
        <w:tc>
          <w:tcPr>
            <w:tcW w:w="1266" w:type="dxa"/>
          </w:tcPr>
          <w:p w:rsidR="005F1FF0" w:rsidRPr="00B85607" w:rsidRDefault="005D060B" w:rsidP="0076736D">
            <w:pPr>
              <w:contextualSpacing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5F1FF0" w:rsidRPr="00B85607" w:rsidRDefault="00B34C86" w:rsidP="00B34C86">
            <w:pPr>
              <w:contextualSpacing/>
              <w:jc w:val="center"/>
            </w:pPr>
            <w:r>
              <w:t>845,25</w:t>
            </w:r>
          </w:p>
        </w:tc>
        <w:tc>
          <w:tcPr>
            <w:tcW w:w="1269" w:type="dxa"/>
          </w:tcPr>
          <w:p w:rsidR="005F1FF0" w:rsidRPr="00B85607" w:rsidRDefault="00B34C86" w:rsidP="006128ED">
            <w:pPr>
              <w:contextualSpacing/>
              <w:jc w:val="center"/>
            </w:pPr>
            <w:r>
              <w:t>845,25</w:t>
            </w:r>
          </w:p>
        </w:tc>
      </w:tr>
      <w:tr w:rsidR="00E35073" w:rsidRPr="00B85607" w:rsidTr="00793342">
        <w:tc>
          <w:tcPr>
            <w:tcW w:w="3364" w:type="dxa"/>
          </w:tcPr>
          <w:p w:rsidR="005F1FF0" w:rsidRPr="00056593" w:rsidRDefault="005F1FF0" w:rsidP="00DF0969">
            <w:pPr>
              <w:snapToGrid w:val="0"/>
              <w:rPr>
                <w:b/>
              </w:rPr>
            </w:pPr>
            <w:r w:rsidRPr="00056593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5F1FF0" w:rsidRPr="00056593" w:rsidRDefault="005F1FF0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5F1FF0" w:rsidRPr="00056593" w:rsidRDefault="005F1FF0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5F1FF0" w:rsidRPr="00B34C86" w:rsidRDefault="00B34C86" w:rsidP="0086221B">
            <w:pPr>
              <w:snapToGrid w:val="0"/>
              <w:jc w:val="center"/>
              <w:rPr>
                <w:b/>
              </w:rPr>
            </w:pPr>
            <w:r w:rsidRPr="00B34C86">
              <w:rPr>
                <w:b/>
              </w:rPr>
              <w:t>845,25</w:t>
            </w:r>
          </w:p>
        </w:tc>
        <w:tc>
          <w:tcPr>
            <w:tcW w:w="1263" w:type="dxa"/>
            <w:gridSpan w:val="2"/>
          </w:tcPr>
          <w:p w:rsidR="005F1FF0" w:rsidRPr="00B34C86" w:rsidRDefault="005F1FF0" w:rsidP="00E501AB">
            <w:pPr>
              <w:snapToGrid w:val="0"/>
              <w:jc w:val="center"/>
              <w:rPr>
                <w:b/>
              </w:rPr>
            </w:pPr>
            <w:r w:rsidRPr="00B34C86">
              <w:rPr>
                <w:b/>
              </w:rPr>
              <w:t>0</w:t>
            </w:r>
            <w:r w:rsidR="005D060B" w:rsidRPr="00B34C86">
              <w:rPr>
                <w:b/>
              </w:rPr>
              <w:t>,0</w:t>
            </w:r>
          </w:p>
        </w:tc>
        <w:tc>
          <w:tcPr>
            <w:tcW w:w="1266" w:type="dxa"/>
          </w:tcPr>
          <w:p w:rsidR="005F1FF0" w:rsidRPr="00B34C86" w:rsidRDefault="005D060B" w:rsidP="0086221B">
            <w:pPr>
              <w:contextualSpacing/>
              <w:jc w:val="center"/>
              <w:rPr>
                <w:b/>
              </w:rPr>
            </w:pPr>
            <w:r w:rsidRPr="00B34C86">
              <w:rPr>
                <w:b/>
              </w:rPr>
              <w:t>0,0</w:t>
            </w:r>
          </w:p>
        </w:tc>
        <w:tc>
          <w:tcPr>
            <w:tcW w:w="1176" w:type="dxa"/>
          </w:tcPr>
          <w:p w:rsidR="005F1FF0" w:rsidRPr="00B34C86" w:rsidRDefault="00B34C86" w:rsidP="0086221B">
            <w:pPr>
              <w:contextualSpacing/>
              <w:jc w:val="center"/>
              <w:rPr>
                <w:b/>
              </w:rPr>
            </w:pPr>
            <w:r w:rsidRPr="00B34C86">
              <w:rPr>
                <w:b/>
              </w:rPr>
              <w:t>845,25</w:t>
            </w:r>
          </w:p>
        </w:tc>
        <w:tc>
          <w:tcPr>
            <w:tcW w:w="1269" w:type="dxa"/>
          </w:tcPr>
          <w:p w:rsidR="005F1FF0" w:rsidRPr="00B34C86" w:rsidRDefault="00B34C86" w:rsidP="0086221B">
            <w:pPr>
              <w:contextualSpacing/>
              <w:jc w:val="center"/>
              <w:rPr>
                <w:b/>
              </w:rPr>
            </w:pPr>
            <w:r w:rsidRPr="00B34C86">
              <w:rPr>
                <w:b/>
              </w:rPr>
              <w:t>845,25</w:t>
            </w:r>
          </w:p>
        </w:tc>
      </w:tr>
    </w:tbl>
    <w:tbl>
      <w:tblPr>
        <w:tblpPr w:leftFromText="180" w:rightFromText="180" w:vertAnchor="text" w:horzAnchor="margin" w:tblpY="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3869"/>
        <w:gridCol w:w="1369"/>
        <w:gridCol w:w="1983"/>
        <w:gridCol w:w="1263"/>
        <w:gridCol w:w="1266"/>
        <w:gridCol w:w="1176"/>
        <w:gridCol w:w="1269"/>
      </w:tblGrid>
      <w:tr w:rsidR="005B7554" w:rsidRPr="00D50005" w:rsidTr="00C76C0B">
        <w:tc>
          <w:tcPr>
            <w:tcW w:w="3364" w:type="dxa"/>
          </w:tcPr>
          <w:p w:rsidR="00C76C0B" w:rsidRPr="00B85607" w:rsidRDefault="00C76C0B" w:rsidP="00C76C0B">
            <w:pPr>
              <w:snapToGrid w:val="0"/>
              <w:ind w:right="-113"/>
              <w:rPr>
                <w:b/>
                <w:sz w:val="28"/>
                <w:szCs w:val="28"/>
              </w:rPr>
            </w:pPr>
            <w:r w:rsidRPr="00B8560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869" w:type="dxa"/>
          </w:tcPr>
          <w:p w:rsidR="00C76C0B" w:rsidRPr="00B85607" w:rsidRDefault="00C76C0B" w:rsidP="00C76C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C76C0B" w:rsidRPr="00B85607" w:rsidRDefault="00C76C0B" w:rsidP="00C76C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C76C0B" w:rsidRPr="00B85607" w:rsidRDefault="00C76C0B" w:rsidP="00105B6D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>
              <w:rPr>
                <w:b/>
              </w:rPr>
              <w:t>0</w:t>
            </w:r>
            <w:r w:rsidR="005B7554">
              <w:rPr>
                <w:b/>
              </w:rPr>
              <w:t> 202,</w:t>
            </w:r>
            <w:r w:rsidR="00A95F8E">
              <w:rPr>
                <w:b/>
              </w:rPr>
              <w:t>6</w:t>
            </w:r>
            <w:r w:rsidR="00105B6D">
              <w:rPr>
                <w:b/>
              </w:rPr>
              <w:t>7</w:t>
            </w:r>
          </w:p>
        </w:tc>
        <w:tc>
          <w:tcPr>
            <w:tcW w:w="1263" w:type="dxa"/>
          </w:tcPr>
          <w:p w:rsidR="00C76C0B" w:rsidRPr="00B85607" w:rsidRDefault="00C76C0B" w:rsidP="00C76C0B">
            <w:pPr>
              <w:snapToGrid w:val="0"/>
              <w:jc w:val="center"/>
              <w:rPr>
                <w:b/>
              </w:rPr>
            </w:pPr>
            <w:r w:rsidRPr="00B85607">
              <w:rPr>
                <w:b/>
              </w:rPr>
              <w:t>4 418,30</w:t>
            </w:r>
          </w:p>
        </w:tc>
        <w:tc>
          <w:tcPr>
            <w:tcW w:w="1266" w:type="dxa"/>
          </w:tcPr>
          <w:p w:rsidR="00C76C0B" w:rsidRPr="00B85607" w:rsidRDefault="005B7554" w:rsidP="00A95F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2 78</w:t>
            </w:r>
            <w:r w:rsidR="00A95F8E">
              <w:rPr>
                <w:b/>
              </w:rPr>
              <w:t>4</w:t>
            </w:r>
            <w:r>
              <w:rPr>
                <w:b/>
              </w:rPr>
              <w:t>,</w:t>
            </w:r>
            <w:r w:rsidR="00A95F8E">
              <w:rPr>
                <w:b/>
              </w:rPr>
              <w:t>37</w:t>
            </w:r>
          </w:p>
        </w:tc>
        <w:tc>
          <w:tcPr>
            <w:tcW w:w="1176" w:type="dxa"/>
          </w:tcPr>
          <w:p w:rsidR="00C76C0B" w:rsidRPr="00B85607" w:rsidRDefault="00C76C0B" w:rsidP="00C76C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3 000,00</w:t>
            </w:r>
          </w:p>
        </w:tc>
        <w:tc>
          <w:tcPr>
            <w:tcW w:w="1269" w:type="dxa"/>
          </w:tcPr>
          <w:p w:rsidR="00C76C0B" w:rsidRPr="00C2442D" w:rsidRDefault="00C76C0B" w:rsidP="00105B6D">
            <w:pPr>
              <w:contextualSpacing/>
              <w:jc w:val="center"/>
              <w:rPr>
                <w:b/>
              </w:rPr>
            </w:pPr>
            <w:r w:rsidRPr="00B85607">
              <w:rPr>
                <w:b/>
              </w:rPr>
              <w:t>1</w:t>
            </w:r>
            <w:r>
              <w:rPr>
                <w:b/>
              </w:rPr>
              <w:t>0</w:t>
            </w:r>
            <w:r w:rsidR="005B7554">
              <w:rPr>
                <w:b/>
              </w:rPr>
              <w:t> 202,</w:t>
            </w:r>
            <w:r w:rsidR="00105B6D">
              <w:rPr>
                <w:b/>
              </w:rPr>
              <w:t>67</w:t>
            </w:r>
          </w:p>
        </w:tc>
      </w:tr>
    </w:tbl>
    <w:p w:rsidR="00DF2249" w:rsidRDefault="00DF2249" w:rsidP="00DF0969">
      <w:pPr>
        <w:snapToGrid w:val="0"/>
        <w:rPr>
          <w:b/>
          <w:sz w:val="28"/>
          <w:szCs w:val="28"/>
        </w:rPr>
        <w:sectPr w:rsidR="00DF2249" w:rsidSect="00F82FE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592E25" w:rsidRDefault="00592E25" w:rsidP="006145E1">
      <w:pPr>
        <w:ind w:left="10773"/>
        <w:jc w:val="center"/>
      </w:pPr>
    </w:p>
    <w:sectPr w:rsidR="00592E25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C9F" w:rsidRDefault="00331C9F" w:rsidP="00842E9D">
      <w:r>
        <w:separator/>
      </w:r>
    </w:p>
  </w:endnote>
  <w:endnote w:type="continuationSeparator" w:id="1">
    <w:p w:rsidR="00331C9F" w:rsidRDefault="00331C9F" w:rsidP="0084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C9F" w:rsidRDefault="00331C9F" w:rsidP="00842E9D">
      <w:r>
        <w:separator/>
      </w:r>
    </w:p>
  </w:footnote>
  <w:footnote w:type="continuationSeparator" w:id="1">
    <w:p w:rsidR="00331C9F" w:rsidRDefault="00331C9F" w:rsidP="0084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25"/>
    <w:rsid w:val="00007CC8"/>
    <w:rsid w:val="0001210E"/>
    <w:rsid w:val="000170E8"/>
    <w:rsid w:val="00024562"/>
    <w:rsid w:val="0004420E"/>
    <w:rsid w:val="00056593"/>
    <w:rsid w:val="00071FA6"/>
    <w:rsid w:val="00075D8A"/>
    <w:rsid w:val="00076146"/>
    <w:rsid w:val="00082AAA"/>
    <w:rsid w:val="00085821"/>
    <w:rsid w:val="00091657"/>
    <w:rsid w:val="000C6AE6"/>
    <w:rsid w:val="000D3E27"/>
    <w:rsid w:val="000E1378"/>
    <w:rsid w:val="000E6074"/>
    <w:rsid w:val="000F7CDF"/>
    <w:rsid w:val="00102624"/>
    <w:rsid w:val="00105B6D"/>
    <w:rsid w:val="00110A45"/>
    <w:rsid w:val="00115E05"/>
    <w:rsid w:val="00124EE3"/>
    <w:rsid w:val="00126E89"/>
    <w:rsid w:val="00136658"/>
    <w:rsid w:val="00140BD7"/>
    <w:rsid w:val="001410BF"/>
    <w:rsid w:val="0014133B"/>
    <w:rsid w:val="0016221F"/>
    <w:rsid w:val="001639AA"/>
    <w:rsid w:val="001715A0"/>
    <w:rsid w:val="00184433"/>
    <w:rsid w:val="001944BF"/>
    <w:rsid w:val="001A2870"/>
    <w:rsid w:val="001A2B58"/>
    <w:rsid w:val="001A4282"/>
    <w:rsid w:val="001C09E2"/>
    <w:rsid w:val="001C2405"/>
    <w:rsid w:val="001D216A"/>
    <w:rsid w:val="001E5667"/>
    <w:rsid w:val="002017AE"/>
    <w:rsid w:val="0021463A"/>
    <w:rsid w:val="002146CD"/>
    <w:rsid w:val="00214BD6"/>
    <w:rsid w:val="0022698D"/>
    <w:rsid w:val="00226E4B"/>
    <w:rsid w:val="00235131"/>
    <w:rsid w:val="0024204F"/>
    <w:rsid w:val="002428B5"/>
    <w:rsid w:val="00245F42"/>
    <w:rsid w:val="00254237"/>
    <w:rsid w:val="00260C91"/>
    <w:rsid w:val="00261E7A"/>
    <w:rsid w:val="00276DE7"/>
    <w:rsid w:val="00281752"/>
    <w:rsid w:val="0029602E"/>
    <w:rsid w:val="002A10F5"/>
    <w:rsid w:val="002A41E1"/>
    <w:rsid w:val="002B186A"/>
    <w:rsid w:val="002B35E3"/>
    <w:rsid w:val="002C7B1E"/>
    <w:rsid w:val="002E05DF"/>
    <w:rsid w:val="0031034D"/>
    <w:rsid w:val="0032685C"/>
    <w:rsid w:val="00331C9F"/>
    <w:rsid w:val="0033272A"/>
    <w:rsid w:val="003513CD"/>
    <w:rsid w:val="0037160D"/>
    <w:rsid w:val="00380C91"/>
    <w:rsid w:val="00390EEA"/>
    <w:rsid w:val="003952BF"/>
    <w:rsid w:val="003B21A8"/>
    <w:rsid w:val="003C033B"/>
    <w:rsid w:val="003C15FB"/>
    <w:rsid w:val="003D57AA"/>
    <w:rsid w:val="003E7A8E"/>
    <w:rsid w:val="003F08C9"/>
    <w:rsid w:val="00411395"/>
    <w:rsid w:val="0041389B"/>
    <w:rsid w:val="00454551"/>
    <w:rsid w:val="0046216A"/>
    <w:rsid w:val="00464D28"/>
    <w:rsid w:val="00464E8A"/>
    <w:rsid w:val="00477557"/>
    <w:rsid w:val="00477B6D"/>
    <w:rsid w:val="00481357"/>
    <w:rsid w:val="00484DAF"/>
    <w:rsid w:val="00487425"/>
    <w:rsid w:val="00492AE7"/>
    <w:rsid w:val="004B5AAF"/>
    <w:rsid w:val="004B6EAE"/>
    <w:rsid w:val="004D035A"/>
    <w:rsid w:val="004D7067"/>
    <w:rsid w:val="004E1125"/>
    <w:rsid w:val="004E3ACE"/>
    <w:rsid w:val="004F0413"/>
    <w:rsid w:val="004F7FB6"/>
    <w:rsid w:val="00500888"/>
    <w:rsid w:val="00501B01"/>
    <w:rsid w:val="00503476"/>
    <w:rsid w:val="0050671A"/>
    <w:rsid w:val="00510D9D"/>
    <w:rsid w:val="00523322"/>
    <w:rsid w:val="00526C78"/>
    <w:rsid w:val="00537341"/>
    <w:rsid w:val="00545034"/>
    <w:rsid w:val="00546FEE"/>
    <w:rsid w:val="005557E5"/>
    <w:rsid w:val="0056107C"/>
    <w:rsid w:val="00563D94"/>
    <w:rsid w:val="0057096B"/>
    <w:rsid w:val="00572F1E"/>
    <w:rsid w:val="0057564F"/>
    <w:rsid w:val="00586459"/>
    <w:rsid w:val="0059253A"/>
    <w:rsid w:val="00592E25"/>
    <w:rsid w:val="005A3F15"/>
    <w:rsid w:val="005A7A1E"/>
    <w:rsid w:val="005B3739"/>
    <w:rsid w:val="005B7554"/>
    <w:rsid w:val="005C3044"/>
    <w:rsid w:val="005C7E22"/>
    <w:rsid w:val="005D060B"/>
    <w:rsid w:val="005E21A7"/>
    <w:rsid w:val="005E5192"/>
    <w:rsid w:val="005E7E71"/>
    <w:rsid w:val="005F1FF0"/>
    <w:rsid w:val="005F22AE"/>
    <w:rsid w:val="005F6967"/>
    <w:rsid w:val="006033C6"/>
    <w:rsid w:val="00607344"/>
    <w:rsid w:val="006128ED"/>
    <w:rsid w:val="006145E1"/>
    <w:rsid w:val="00631DB5"/>
    <w:rsid w:val="0065006F"/>
    <w:rsid w:val="0065109F"/>
    <w:rsid w:val="00664161"/>
    <w:rsid w:val="00666648"/>
    <w:rsid w:val="00670265"/>
    <w:rsid w:val="00673FD8"/>
    <w:rsid w:val="00683E4D"/>
    <w:rsid w:val="00694B99"/>
    <w:rsid w:val="006A7085"/>
    <w:rsid w:val="006C17E9"/>
    <w:rsid w:val="006C30F5"/>
    <w:rsid w:val="006C33C0"/>
    <w:rsid w:val="006D0053"/>
    <w:rsid w:val="006D1F70"/>
    <w:rsid w:val="006D4FE4"/>
    <w:rsid w:val="006F6F5C"/>
    <w:rsid w:val="00701A7D"/>
    <w:rsid w:val="007105FD"/>
    <w:rsid w:val="00731548"/>
    <w:rsid w:val="0076736D"/>
    <w:rsid w:val="00767957"/>
    <w:rsid w:val="00777561"/>
    <w:rsid w:val="0078423F"/>
    <w:rsid w:val="00793342"/>
    <w:rsid w:val="007A2138"/>
    <w:rsid w:val="007A43D7"/>
    <w:rsid w:val="007A6876"/>
    <w:rsid w:val="007B309A"/>
    <w:rsid w:val="007B66B4"/>
    <w:rsid w:val="007C2713"/>
    <w:rsid w:val="007C3F82"/>
    <w:rsid w:val="007D46C5"/>
    <w:rsid w:val="007D53D2"/>
    <w:rsid w:val="007D788A"/>
    <w:rsid w:val="007F73D9"/>
    <w:rsid w:val="00803509"/>
    <w:rsid w:val="00806A14"/>
    <w:rsid w:val="00813C29"/>
    <w:rsid w:val="00824F79"/>
    <w:rsid w:val="00831388"/>
    <w:rsid w:val="00842E9D"/>
    <w:rsid w:val="00850F86"/>
    <w:rsid w:val="00851713"/>
    <w:rsid w:val="0085762B"/>
    <w:rsid w:val="0085769A"/>
    <w:rsid w:val="0086221B"/>
    <w:rsid w:val="008628E1"/>
    <w:rsid w:val="00887B0C"/>
    <w:rsid w:val="00895EF3"/>
    <w:rsid w:val="008A7315"/>
    <w:rsid w:val="008C3033"/>
    <w:rsid w:val="008D0B95"/>
    <w:rsid w:val="008F1E1F"/>
    <w:rsid w:val="008F5B58"/>
    <w:rsid w:val="00903EF4"/>
    <w:rsid w:val="00914F8A"/>
    <w:rsid w:val="00927C9B"/>
    <w:rsid w:val="0094418E"/>
    <w:rsid w:val="00944D9F"/>
    <w:rsid w:val="009523FE"/>
    <w:rsid w:val="0096666B"/>
    <w:rsid w:val="00966E65"/>
    <w:rsid w:val="0097010A"/>
    <w:rsid w:val="0097287C"/>
    <w:rsid w:val="0097395B"/>
    <w:rsid w:val="009742D3"/>
    <w:rsid w:val="009876FF"/>
    <w:rsid w:val="00995E3C"/>
    <w:rsid w:val="009A1843"/>
    <w:rsid w:val="009A3AF2"/>
    <w:rsid w:val="009C2BAA"/>
    <w:rsid w:val="009C3529"/>
    <w:rsid w:val="009C3C09"/>
    <w:rsid w:val="009C5BEF"/>
    <w:rsid w:val="009C79CD"/>
    <w:rsid w:val="009C7FC1"/>
    <w:rsid w:val="009D5D6B"/>
    <w:rsid w:val="009E6F6F"/>
    <w:rsid w:val="009F1280"/>
    <w:rsid w:val="009F7D9B"/>
    <w:rsid w:val="00A11B9F"/>
    <w:rsid w:val="00A25CCD"/>
    <w:rsid w:val="00A3577A"/>
    <w:rsid w:val="00A42178"/>
    <w:rsid w:val="00A43F9C"/>
    <w:rsid w:val="00A462C8"/>
    <w:rsid w:val="00A62159"/>
    <w:rsid w:val="00A62694"/>
    <w:rsid w:val="00A75FE4"/>
    <w:rsid w:val="00A833ED"/>
    <w:rsid w:val="00A94851"/>
    <w:rsid w:val="00A95F8E"/>
    <w:rsid w:val="00AD227C"/>
    <w:rsid w:val="00AD3407"/>
    <w:rsid w:val="00AD50CB"/>
    <w:rsid w:val="00AD55EF"/>
    <w:rsid w:val="00AE1DCA"/>
    <w:rsid w:val="00AF1014"/>
    <w:rsid w:val="00AF7E20"/>
    <w:rsid w:val="00B06C63"/>
    <w:rsid w:val="00B107E1"/>
    <w:rsid w:val="00B12ACA"/>
    <w:rsid w:val="00B22394"/>
    <w:rsid w:val="00B24EC3"/>
    <w:rsid w:val="00B32EB7"/>
    <w:rsid w:val="00B34C86"/>
    <w:rsid w:val="00B37115"/>
    <w:rsid w:val="00B4746B"/>
    <w:rsid w:val="00B47DAC"/>
    <w:rsid w:val="00B74468"/>
    <w:rsid w:val="00B77287"/>
    <w:rsid w:val="00B806D7"/>
    <w:rsid w:val="00B85607"/>
    <w:rsid w:val="00B90ED8"/>
    <w:rsid w:val="00BC1813"/>
    <w:rsid w:val="00BD164B"/>
    <w:rsid w:val="00BE08D2"/>
    <w:rsid w:val="00BE1044"/>
    <w:rsid w:val="00BE51B2"/>
    <w:rsid w:val="00BF217B"/>
    <w:rsid w:val="00BF300C"/>
    <w:rsid w:val="00BF7230"/>
    <w:rsid w:val="00C01169"/>
    <w:rsid w:val="00C0276D"/>
    <w:rsid w:val="00C150EC"/>
    <w:rsid w:val="00C15507"/>
    <w:rsid w:val="00C2400C"/>
    <w:rsid w:val="00C2442D"/>
    <w:rsid w:val="00C27A20"/>
    <w:rsid w:val="00C317C6"/>
    <w:rsid w:val="00C31E2F"/>
    <w:rsid w:val="00C45E57"/>
    <w:rsid w:val="00C523FB"/>
    <w:rsid w:val="00C70A1C"/>
    <w:rsid w:val="00C719E8"/>
    <w:rsid w:val="00C76C0B"/>
    <w:rsid w:val="00C814CA"/>
    <w:rsid w:val="00C94037"/>
    <w:rsid w:val="00CA59A0"/>
    <w:rsid w:val="00CB45A8"/>
    <w:rsid w:val="00CB528C"/>
    <w:rsid w:val="00CB6E91"/>
    <w:rsid w:val="00CC54D3"/>
    <w:rsid w:val="00CC5877"/>
    <w:rsid w:val="00CC6292"/>
    <w:rsid w:val="00CE4C93"/>
    <w:rsid w:val="00CE56C5"/>
    <w:rsid w:val="00CE628C"/>
    <w:rsid w:val="00D061E8"/>
    <w:rsid w:val="00D07EBA"/>
    <w:rsid w:val="00D17403"/>
    <w:rsid w:val="00D20E42"/>
    <w:rsid w:val="00D33448"/>
    <w:rsid w:val="00D367B2"/>
    <w:rsid w:val="00D37359"/>
    <w:rsid w:val="00D45D96"/>
    <w:rsid w:val="00D46693"/>
    <w:rsid w:val="00D557D4"/>
    <w:rsid w:val="00D6146A"/>
    <w:rsid w:val="00D6423D"/>
    <w:rsid w:val="00D65638"/>
    <w:rsid w:val="00D67513"/>
    <w:rsid w:val="00D70F25"/>
    <w:rsid w:val="00D81A49"/>
    <w:rsid w:val="00DA46AE"/>
    <w:rsid w:val="00DA7FDA"/>
    <w:rsid w:val="00DC1F9B"/>
    <w:rsid w:val="00DE0335"/>
    <w:rsid w:val="00DF0969"/>
    <w:rsid w:val="00DF2249"/>
    <w:rsid w:val="00E02D4E"/>
    <w:rsid w:val="00E06892"/>
    <w:rsid w:val="00E0749F"/>
    <w:rsid w:val="00E12110"/>
    <w:rsid w:val="00E24030"/>
    <w:rsid w:val="00E2768A"/>
    <w:rsid w:val="00E312A0"/>
    <w:rsid w:val="00E312BB"/>
    <w:rsid w:val="00E3206B"/>
    <w:rsid w:val="00E35073"/>
    <w:rsid w:val="00E41E31"/>
    <w:rsid w:val="00E44B69"/>
    <w:rsid w:val="00E46CA0"/>
    <w:rsid w:val="00E501AB"/>
    <w:rsid w:val="00E53D4B"/>
    <w:rsid w:val="00E70855"/>
    <w:rsid w:val="00E71847"/>
    <w:rsid w:val="00E734DF"/>
    <w:rsid w:val="00E753F1"/>
    <w:rsid w:val="00E91BEC"/>
    <w:rsid w:val="00E960FF"/>
    <w:rsid w:val="00E9773D"/>
    <w:rsid w:val="00EA41C7"/>
    <w:rsid w:val="00EB10B6"/>
    <w:rsid w:val="00EC0E47"/>
    <w:rsid w:val="00EC2BA2"/>
    <w:rsid w:val="00EC7F25"/>
    <w:rsid w:val="00ED4604"/>
    <w:rsid w:val="00EE050C"/>
    <w:rsid w:val="00EE5B76"/>
    <w:rsid w:val="00EF7FB5"/>
    <w:rsid w:val="00F056FF"/>
    <w:rsid w:val="00F11526"/>
    <w:rsid w:val="00F24175"/>
    <w:rsid w:val="00F42C6E"/>
    <w:rsid w:val="00F42DE5"/>
    <w:rsid w:val="00F46935"/>
    <w:rsid w:val="00F57555"/>
    <w:rsid w:val="00F61750"/>
    <w:rsid w:val="00F73B00"/>
    <w:rsid w:val="00F74483"/>
    <w:rsid w:val="00F751FF"/>
    <w:rsid w:val="00F7596F"/>
    <w:rsid w:val="00F82FE9"/>
    <w:rsid w:val="00F8327D"/>
    <w:rsid w:val="00F90DBB"/>
    <w:rsid w:val="00F93FCA"/>
    <w:rsid w:val="00FA334D"/>
    <w:rsid w:val="00FA451A"/>
    <w:rsid w:val="00FA4FC0"/>
    <w:rsid w:val="00FA718A"/>
    <w:rsid w:val="00FB569D"/>
    <w:rsid w:val="00FB7551"/>
    <w:rsid w:val="00FC1411"/>
    <w:rsid w:val="00FC515B"/>
    <w:rsid w:val="00FC79AD"/>
    <w:rsid w:val="00FD1B46"/>
    <w:rsid w:val="00FD203D"/>
    <w:rsid w:val="00FD4394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525A-726F-4AA7-85FB-06F90648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GMY</cp:lastModifiedBy>
  <cp:revision>13</cp:revision>
  <cp:lastPrinted>2018-07-27T10:54:00Z</cp:lastPrinted>
  <dcterms:created xsi:type="dcterms:W3CDTF">2018-07-25T10:04:00Z</dcterms:created>
  <dcterms:modified xsi:type="dcterms:W3CDTF">2018-08-30T04:28:00Z</dcterms:modified>
</cp:coreProperties>
</file>